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917E0" w:rsidRPr="002C2156" w:rsidRDefault="00C917E0" w:rsidP="002C2156">
      <w:pPr>
        <w:pStyle w:val="Naslov1"/>
        <w:numPr>
          <w:ilvl w:val="0"/>
          <w:numId w:val="0"/>
        </w:numPr>
        <w:spacing w:after="0" w:line="240" w:lineRule="auto"/>
        <w:ind w:left="-142" w:right="1194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C917E0">
        <w:rPr>
          <w:rFonts w:asciiTheme="minorHAnsi" w:hAnsiTheme="minorHAnsi" w:cstheme="minorHAnsi"/>
          <w:sz w:val="28"/>
          <w:szCs w:val="28"/>
        </w:rPr>
        <w:t xml:space="preserve">IZJAVA STARŠEV PRED VSTOPOM OTROKA V ŠOLO  </w:t>
      </w:r>
      <w:r w:rsidRPr="002C2156">
        <w:rPr>
          <w:rFonts w:asciiTheme="minorHAnsi" w:hAnsiTheme="minorHAnsi" w:cstheme="minorHAnsi"/>
          <w:sz w:val="24"/>
          <w:szCs w:val="24"/>
        </w:rPr>
        <w:t>ob sproščanju ukrepov za zajezitev širjenja COVID-19</w:t>
      </w:r>
    </w:p>
    <w:p w:rsidR="00C917E0" w:rsidRPr="002C2156" w:rsidRDefault="00C917E0" w:rsidP="00C917E0">
      <w:pPr>
        <w:spacing w:after="158"/>
        <w:rPr>
          <w:rFonts w:asciiTheme="minorHAnsi" w:hAnsiTheme="minorHAnsi" w:cstheme="minorHAnsi"/>
        </w:rPr>
      </w:pPr>
      <w:r w:rsidRPr="002C2156">
        <w:rPr>
          <w:rFonts w:asciiTheme="minorHAnsi" w:eastAsia="Arial" w:hAnsiTheme="minorHAnsi" w:cstheme="minorHAnsi"/>
        </w:rPr>
        <w:t xml:space="preserve"> </w:t>
      </w:r>
    </w:p>
    <w:p w:rsidR="00C917E0" w:rsidRPr="002C2156" w:rsidRDefault="00C917E0" w:rsidP="002C2156">
      <w:pPr>
        <w:spacing w:after="168" w:line="267" w:lineRule="auto"/>
        <w:ind w:left="-5" w:hanging="10"/>
        <w:rPr>
          <w:rFonts w:asciiTheme="minorHAnsi" w:hAnsiTheme="minorHAnsi" w:cstheme="minorHAnsi"/>
        </w:rPr>
      </w:pPr>
      <w:r w:rsidRPr="002C2156">
        <w:rPr>
          <w:rFonts w:asciiTheme="minorHAnsi" w:eastAsia="Arial" w:hAnsiTheme="minorHAnsi" w:cstheme="minorHAnsi"/>
          <w:b/>
        </w:rPr>
        <w:t>Moj otrok</w:t>
      </w:r>
      <w:r w:rsidRPr="002C2156">
        <w:rPr>
          <w:rFonts w:asciiTheme="minorHAnsi" w:eastAsia="Arial" w:hAnsiTheme="minorHAnsi" w:cstheme="minorHAnsi"/>
        </w:rPr>
        <w:t xml:space="preserve"> ____________________________</w:t>
      </w:r>
      <w:r w:rsidR="002C2156" w:rsidRPr="002C2156">
        <w:rPr>
          <w:rFonts w:asciiTheme="minorHAnsi" w:eastAsia="Arial" w:hAnsiTheme="minorHAnsi" w:cstheme="minorHAnsi"/>
        </w:rPr>
        <w:t>___________________</w:t>
      </w:r>
      <w:r w:rsidRPr="002C2156">
        <w:rPr>
          <w:rFonts w:asciiTheme="minorHAnsi" w:eastAsia="Arial" w:hAnsiTheme="minorHAnsi" w:cstheme="minorHAnsi"/>
        </w:rPr>
        <w:t xml:space="preserve">(ime in priimek otroka, razred)  </w:t>
      </w:r>
    </w:p>
    <w:p w:rsidR="00C917E0" w:rsidRPr="002C2156" w:rsidRDefault="00C917E0" w:rsidP="00C917E0">
      <w:pPr>
        <w:pStyle w:val="Odstavekseznama"/>
        <w:numPr>
          <w:ilvl w:val="0"/>
          <w:numId w:val="4"/>
        </w:numPr>
        <w:spacing w:after="201" w:line="267" w:lineRule="auto"/>
        <w:rPr>
          <w:rFonts w:asciiTheme="minorHAnsi" w:hAnsiTheme="minorHAnsi" w:cstheme="minorHAnsi"/>
          <w:b/>
        </w:rPr>
      </w:pPr>
      <w:r w:rsidRPr="002C2156">
        <w:rPr>
          <w:rFonts w:asciiTheme="minorHAnsi" w:eastAsia="Arial" w:hAnsiTheme="minorHAnsi" w:cstheme="minorHAnsi"/>
          <w:b/>
        </w:rPr>
        <w:t xml:space="preserve">v zadnjih 14 dneh ni imel kateregakoli od naslednjih simptomov/znakov: povišana telesna temperatura, kašelj, glavobol, slabo počutje, boleče žrelo, nahod, težko dihanje (občutek pomanjkanja zraka), driska oz. je bil v tem obdobju zdrav;  </w:t>
      </w:r>
    </w:p>
    <w:p w:rsidR="00C917E0" w:rsidRPr="002C2156" w:rsidRDefault="00C917E0" w:rsidP="00C917E0">
      <w:pPr>
        <w:numPr>
          <w:ilvl w:val="0"/>
          <w:numId w:val="4"/>
        </w:numPr>
        <w:spacing w:after="168" w:line="267" w:lineRule="auto"/>
        <w:ind w:hanging="10"/>
        <w:rPr>
          <w:rFonts w:asciiTheme="minorHAnsi" w:hAnsiTheme="minorHAnsi" w:cstheme="minorHAnsi"/>
          <w:b/>
        </w:rPr>
      </w:pPr>
      <w:r w:rsidRPr="002C2156">
        <w:rPr>
          <w:rFonts w:asciiTheme="minorHAnsi" w:eastAsia="Arial" w:hAnsiTheme="minorHAnsi" w:cstheme="minorHAnsi"/>
          <w:b/>
        </w:rPr>
        <w:t xml:space="preserve">v zadnjih 14 dneh ni bil v stiku z osebo, pri kateri je bila potrjena okužba s </w:t>
      </w:r>
      <w:proofErr w:type="spellStart"/>
      <w:r w:rsidRPr="002C2156">
        <w:rPr>
          <w:rFonts w:asciiTheme="minorHAnsi" w:eastAsia="Arial" w:hAnsiTheme="minorHAnsi" w:cstheme="minorHAnsi"/>
          <w:b/>
        </w:rPr>
        <w:t>SARSCoV</w:t>
      </w:r>
      <w:proofErr w:type="spellEnd"/>
      <w:r w:rsidRPr="002C2156">
        <w:rPr>
          <w:rFonts w:asciiTheme="minorHAnsi" w:eastAsia="Arial" w:hAnsiTheme="minorHAnsi" w:cstheme="minorHAnsi"/>
          <w:b/>
        </w:rPr>
        <w:t xml:space="preserve">-2.  </w:t>
      </w:r>
    </w:p>
    <w:p w:rsidR="00C917E0" w:rsidRPr="002C2156" w:rsidRDefault="00C917E0" w:rsidP="00C917E0">
      <w:pPr>
        <w:numPr>
          <w:ilvl w:val="0"/>
          <w:numId w:val="4"/>
        </w:numPr>
        <w:spacing w:after="168" w:line="267" w:lineRule="auto"/>
        <w:ind w:hanging="10"/>
        <w:rPr>
          <w:rFonts w:asciiTheme="minorHAnsi" w:hAnsiTheme="minorHAnsi" w:cstheme="minorHAnsi"/>
          <w:b/>
        </w:rPr>
      </w:pPr>
      <w:r w:rsidRPr="002C2156">
        <w:rPr>
          <w:rFonts w:asciiTheme="minorHAnsi" w:eastAsia="Arial" w:hAnsiTheme="minorHAnsi" w:cstheme="minorHAnsi"/>
          <w:b/>
        </w:rPr>
        <w:t>Če se bodo pri mojem otroku pojavili zgoraj navedeni znaki/simptomi ali bo potrjena okužba s SARS-</w:t>
      </w:r>
      <w:proofErr w:type="spellStart"/>
      <w:r w:rsidRPr="002C2156">
        <w:rPr>
          <w:rFonts w:asciiTheme="minorHAnsi" w:eastAsia="Arial" w:hAnsiTheme="minorHAnsi" w:cstheme="minorHAnsi"/>
          <w:b/>
        </w:rPr>
        <w:t>CoV</w:t>
      </w:r>
      <w:proofErr w:type="spellEnd"/>
      <w:r w:rsidRPr="002C2156">
        <w:rPr>
          <w:rFonts w:asciiTheme="minorHAnsi" w:eastAsia="Arial" w:hAnsiTheme="minorHAnsi" w:cstheme="minorHAnsi"/>
          <w:b/>
        </w:rPr>
        <w:t xml:space="preserve">-2 pri osebi, ki z otrokom biva v istem gospodinjstvu (najpogosteje družinski član), bo otrok ostal doma.  </w:t>
      </w:r>
    </w:p>
    <w:p w:rsidR="00C917E0" w:rsidRPr="002C2156" w:rsidRDefault="00C917E0" w:rsidP="002C2156">
      <w:pPr>
        <w:rPr>
          <w:rFonts w:asciiTheme="minorHAnsi" w:hAnsiTheme="minorHAnsi" w:cstheme="minorHAnsi"/>
        </w:rPr>
      </w:pPr>
      <w:r w:rsidRPr="002C2156">
        <w:rPr>
          <w:rFonts w:asciiTheme="minorHAnsi" w:eastAsia="Arial" w:hAnsiTheme="minorHAnsi" w:cstheme="minorHAnsi"/>
        </w:rPr>
        <w:t xml:space="preserve"> Kraj in datum:____</w:t>
      </w:r>
      <w:r w:rsidR="002C2156" w:rsidRPr="002C2156">
        <w:rPr>
          <w:rFonts w:asciiTheme="minorHAnsi" w:eastAsia="Arial" w:hAnsiTheme="minorHAnsi" w:cstheme="minorHAnsi"/>
        </w:rPr>
        <w:t>______________________________</w:t>
      </w:r>
      <w:r w:rsidRPr="002C2156">
        <w:rPr>
          <w:rFonts w:asciiTheme="minorHAnsi" w:eastAsia="Arial" w:hAnsiTheme="minorHAnsi" w:cstheme="minorHAnsi"/>
        </w:rPr>
        <w:t xml:space="preserve">  </w:t>
      </w:r>
    </w:p>
    <w:p w:rsidR="00C917E0" w:rsidRPr="002C2156" w:rsidRDefault="00C917E0" w:rsidP="00C917E0">
      <w:pPr>
        <w:spacing w:after="0" w:line="499" w:lineRule="auto"/>
        <w:ind w:left="-5" w:hanging="10"/>
        <w:rPr>
          <w:rFonts w:asciiTheme="minorHAnsi" w:eastAsia="Arial" w:hAnsiTheme="minorHAnsi" w:cstheme="minorHAnsi"/>
        </w:rPr>
      </w:pPr>
      <w:r w:rsidRPr="002C2156">
        <w:rPr>
          <w:rFonts w:asciiTheme="minorHAnsi" w:eastAsia="Arial" w:hAnsiTheme="minorHAnsi" w:cstheme="minorHAnsi"/>
        </w:rPr>
        <w:t>Ime, priimek enega od staršev/zakonitihzastopnikov:_____________________________________</w:t>
      </w:r>
    </w:p>
    <w:p w:rsidR="00C917E0" w:rsidRPr="002C2156" w:rsidRDefault="00C917E0" w:rsidP="002C2156">
      <w:pPr>
        <w:spacing w:after="0" w:line="499" w:lineRule="auto"/>
        <w:ind w:left="4951" w:firstLine="5"/>
        <w:rPr>
          <w:rFonts w:asciiTheme="minorHAnsi" w:hAnsiTheme="minorHAnsi" w:cstheme="minorHAnsi"/>
        </w:rPr>
      </w:pPr>
      <w:r w:rsidRPr="002C2156">
        <w:rPr>
          <w:rFonts w:asciiTheme="minorHAnsi" w:eastAsia="Arial" w:hAnsiTheme="minorHAnsi" w:cstheme="minorHAnsi"/>
        </w:rPr>
        <w:t>Podpis: __________</w:t>
      </w:r>
      <w:r w:rsidR="002C2156" w:rsidRPr="002C2156">
        <w:rPr>
          <w:rFonts w:asciiTheme="minorHAnsi" w:eastAsia="Arial" w:hAnsiTheme="minorHAnsi" w:cstheme="minorHAnsi"/>
        </w:rPr>
        <w:t>_____________________</w:t>
      </w:r>
    </w:p>
    <w:p w:rsidR="00C917E0" w:rsidRPr="002C2156" w:rsidRDefault="00C917E0" w:rsidP="00C917E0">
      <w:pPr>
        <w:spacing w:after="222"/>
        <w:rPr>
          <w:rFonts w:asciiTheme="minorHAnsi" w:hAnsiTheme="minorHAnsi" w:cstheme="minorHAnsi"/>
        </w:rPr>
      </w:pPr>
      <w:r w:rsidRPr="002C2156">
        <w:rPr>
          <w:rFonts w:asciiTheme="minorHAnsi" w:eastAsia="Arial" w:hAnsiTheme="minorHAnsi" w:cstheme="minorHAnsi"/>
        </w:rPr>
        <w:t>Če vaš otrok zboli z zgoraj navedenimi znaki/simptomi ali bo potrjena okužba s SARS-</w:t>
      </w:r>
      <w:proofErr w:type="spellStart"/>
      <w:r w:rsidRPr="002C2156">
        <w:rPr>
          <w:rFonts w:asciiTheme="minorHAnsi" w:eastAsia="Arial" w:hAnsiTheme="minorHAnsi" w:cstheme="minorHAnsi"/>
        </w:rPr>
        <w:t>CoV</w:t>
      </w:r>
      <w:proofErr w:type="spellEnd"/>
      <w:r w:rsidRPr="002C2156">
        <w:rPr>
          <w:rFonts w:asciiTheme="minorHAnsi" w:eastAsia="Arial" w:hAnsiTheme="minorHAnsi" w:cstheme="minorHAnsi"/>
        </w:rPr>
        <w:t xml:space="preserve">-2 pri osebi, ki z otrokom biva v istem gospodinjstvu (najpogosteje družinski član), naj ostane doma in omeji stike z drugimi ljudmi.  Če je otrok bolan, za nadaljnja navodila pokličite otrokovega izbranega ali dežurnega zdravnika.  </w:t>
      </w:r>
    </w:p>
    <w:p w:rsidR="00C917E0" w:rsidRPr="002C2156" w:rsidRDefault="00C917E0" w:rsidP="00C917E0">
      <w:pPr>
        <w:spacing w:after="0" w:line="290" w:lineRule="auto"/>
        <w:ind w:right="4"/>
        <w:jc w:val="both"/>
        <w:rPr>
          <w:rFonts w:asciiTheme="minorHAnsi" w:hAnsiTheme="minorHAnsi" w:cstheme="minorHAnsi"/>
        </w:rPr>
      </w:pPr>
      <w:r w:rsidRPr="002C2156">
        <w:rPr>
          <w:rFonts w:asciiTheme="minorHAnsi" w:eastAsia="Arial" w:hAnsiTheme="minorHAnsi" w:cstheme="minorHAnsi"/>
        </w:rPr>
        <w:t xml:space="preserve">V primeru potrjene okužbe v družini ali drugega tesnega stika z okuženo osebo boste nadaljnja navodila prejeli od epidemiološke službe.  </w:t>
      </w:r>
      <w:r w:rsidRPr="002C2156">
        <w:rPr>
          <w:rFonts w:asciiTheme="minorHAnsi" w:eastAsia="Arial" w:hAnsiTheme="minorHAnsi" w:cstheme="minorHAnsi"/>
          <w:u w:val="single" w:color="000000"/>
        </w:rPr>
        <w:t>Priporočamo vam, da otrok omeji</w:t>
      </w:r>
      <w:r w:rsidRPr="002C2156">
        <w:rPr>
          <w:rFonts w:asciiTheme="minorHAnsi" w:eastAsia="Arial" w:hAnsiTheme="minorHAnsi" w:cstheme="minorHAnsi"/>
        </w:rPr>
        <w:t xml:space="preserve"> </w:t>
      </w:r>
      <w:r w:rsidRPr="002C2156">
        <w:rPr>
          <w:rFonts w:asciiTheme="minorHAnsi" w:eastAsia="Arial" w:hAnsiTheme="minorHAnsi" w:cstheme="minorHAnsi"/>
          <w:u w:val="single" w:color="000000"/>
        </w:rPr>
        <w:t>stike s starejšimi (npr. s starimi starši) in osebami s pridruženimi kroničnimi boleznimi</w:t>
      </w:r>
      <w:r w:rsidR="002C2156">
        <w:rPr>
          <w:rFonts w:asciiTheme="minorHAnsi" w:eastAsia="Arial" w:hAnsiTheme="minorHAnsi" w:cstheme="minorHAnsi"/>
        </w:rPr>
        <w:t xml:space="preserve"> ali imunskimi pomanjkljivost</w:t>
      </w:r>
      <w:r w:rsidRPr="002C2156">
        <w:rPr>
          <w:rFonts w:asciiTheme="minorHAnsi" w:eastAsia="Arial" w:hAnsiTheme="minorHAnsi" w:cstheme="minorHAnsi"/>
        </w:rPr>
        <w:t>mi, saj so le ti bolj ogroženi za težak potek bolezni. Dru</w:t>
      </w:r>
      <w:r w:rsidR="002C2156">
        <w:rPr>
          <w:rFonts w:asciiTheme="minorHAnsi" w:eastAsia="Arial" w:hAnsiTheme="minorHAnsi" w:cstheme="minorHAnsi"/>
        </w:rPr>
        <w:t>ženje otrok namreč poveča tvega</w:t>
      </w:r>
      <w:r w:rsidRPr="002C2156">
        <w:rPr>
          <w:rFonts w:asciiTheme="minorHAnsi" w:eastAsia="Arial" w:hAnsiTheme="minorHAnsi" w:cstheme="minorHAnsi"/>
        </w:rPr>
        <w:t>nje za okužbo otroka.</w:t>
      </w:r>
    </w:p>
    <w:p w:rsidR="00C917E0" w:rsidRPr="002C2156" w:rsidRDefault="00C917E0" w:rsidP="00C917E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917E0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:rsidR="00C917E0" w:rsidRPr="00C917E0" w:rsidRDefault="00C917E0" w:rsidP="00C917E0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C917E0">
        <w:rPr>
          <w:rFonts w:asciiTheme="minorHAnsi" w:hAnsiTheme="minorHAnsi" w:cstheme="minorHAnsi"/>
          <w:b/>
          <w:sz w:val="24"/>
          <w:szCs w:val="24"/>
        </w:rPr>
        <w:t xml:space="preserve">Osnovne informacije o COVID-19  </w:t>
      </w:r>
    </w:p>
    <w:p w:rsidR="00C917E0" w:rsidRPr="002C2156" w:rsidRDefault="00C917E0" w:rsidP="002C2156">
      <w:pPr>
        <w:pBdr>
          <w:top w:val="single" w:sz="8" w:space="0" w:color="FF0000"/>
          <w:left w:val="single" w:sz="8" w:space="0" w:color="FF0000"/>
          <w:bottom w:val="single" w:sz="8" w:space="6" w:color="FF0000"/>
          <w:right w:val="single" w:sz="8" w:space="0" w:color="FF0000"/>
        </w:pBdr>
        <w:spacing w:after="0" w:line="240" w:lineRule="auto"/>
        <w:ind w:left="10" w:hanging="10"/>
        <w:jc w:val="both"/>
        <w:rPr>
          <w:rFonts w:asciiTheme="minorHAnsi" w:hAnsiTheme="minorHAnsi" w:cstheme="minorHAnsi"/>
          <w:sz w:val="20"/>
          <w:szCs w:val="20"/>
        </w:rPr>
      </w:pPr>
      <w:r w:rsidRPr="002C2156">
        <w:rPr>
          <w:rFonts w:asciiTheme="minorHAnsi" w:eastAsia="Arial" w:hAnsiTheme="minorHAnsi" w:cstheme="minorHAnsi"/>
          <w:sz w:val="20"/>
          <w:szCs w:val="20"/>
          <w:vertAlign w:val="superscript"/>
        </w:rPr>
        <w:t xml:space="preserve"> </w:t>
      </w:r>
      <w:r w:rsidRPr="002C2156">
        <w:rPr>
          <w:rFonts w:asciiTheme="minorHAnsi" w:eastAsia="Arial" w:hAnsiTheme="minorHAnsi" w:cstheme="minorHAnsi"/>
          <w:sz w:val="20"/>
          <w:szCs w:val="20"/>
        </w:rPr>
        <w:t>Okužba z virusom SARS-</w:t>
      </w:r>
      <w:proofErr w:type="spellStart"/>
      <w:r w:rsidRPr="002C2156">
        <w:rPr>
          <w:rFonts w:asciiTheme="minorHAnsi" w:eastAsia="Arial" w:hAnsiTheme="minorHAnsi" w:cstheme="minorHAnsi"/>
          <w:sz w:val="20"/>
          <w:szCs w:val="20"/>
        </w:rPr>
        <w:t>CoV</w:t>
      </w:r>
      <w:proofErr w:type="spellEnd"/>
      <w:r w:rsidRPr="002C2156">
        <w:rPr>
          <w:rFonts w:asciiTheme="minorHAnsi" w:eastAsia="Arial" w:hAnsiTheme="minorHAnsi" w:cstheme="minorHAnsi"/>
          <w:sz w:val="20"/>
          <w:szCs w:val="20"/>
        </w:rPr>
        <w:t xml:space="preserve">-2 lahko povzroči </w:t>
      </w:r>
      <w:proofErr w:type="spellStart"/>
      <w:r w:rsidRPr="002C2156">
        <w:rPr>
          <w:rFonts w:asciiTheme="minorHAnsi" w:eastAsia="Arial" w:hAnsiTheme="minorHAnsi" w:cstheme="minorHAnsi"/>
          <w:sz w:val="20"/>
          <w:szCs w:val="20"/>
        </w:rPr>
        <w:t>koronavirusno</w:t>
      </w:r>
      <w:proofErr w:type="spellEnd"/>
      <w:r w:rsidRPr="002C2156">
        <w:rPr>
          <w:rFonts w:asciiTheme="minorHAnsi" w:eastAsia="Arial" w:hAnsiTheme="minorHAnsi" w:cstheme="minorHAnsi"/>
          <w:sz w:val="20"/>
          <w:szCs w:val="20"/>
        </w:rPr>
        <w:t xml:space="preserve"> bolezen 2019 oz. COVID-19. Inkubacijska doba (čas med okužbo in pojavom bolezni) je lahko do 14  dni, povprečno približno 6 dni. Bolezen se najpogosteje kaže z znaki/simptomi  okužbe dihal, to je s slabim počutjem, utrujenostjo, nahodom, vročino, kašljem in  pri težjih oblikah z občutkom pomanjkanja zraka. Pri približno 80% okuženih  bolezen poteka v lažji obliki. Pri otrocih je potek bolezni praviloma lažji, tveganje za težek potek in zaplete pa se poveča pri starejših (zlasti starejših od 60 let) in osebah </w:t>
      </w:r>
    </w:p>
    <w:p w:rsidR="00C917E0" w:rsidRPr="002C2156" w:rsidRDefault="00C917E0" w:rsidP="002C2156">
      <w:pPr>
        <w:pBdr>
          <w:top w:val="single" w:sz="8" w:space="0" w:color="FF0000"/>
          <w:left w:val="single" w:sz="8" w:space="0" w:color="FF0000"/>
          <w:bottom w:val="single" w:sz="8" w:space="6" w:color="FF0000"/>
          <w:right w:val="single" w:sz="8" w:space="0" w:color="FF0000"/>
        </w:pBd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2C2156">
        <w:rPr>
          <w:rFonts w:asciiTheme="minorHAnsi" w:eastAsia="Arial" w:hAnsiTheme="minorHAnsi" w:cstheme="minorHAnsi"/>
          <w:sz w:val="20"/>
          <w:szCs w:val="20"/>
        </w:rPr>
        <w:t xml:space="preserve"> s pridruženimi boleznimi, kot so srčno-žilne bolezni, bolezni pljuč, jeter, ledvic, sladkorna bolezen, imunske pomanjkljivosti ipd. Za težji potek bolezni je značilna pljučnica. Za potrditev ali izključitev okužbe s SARS-</w:t>
      </w:r>
      <w:proofErr w:type="spellStart"/>
      <w:r w:rsidRPr="002C2156">
        <w:rPr>
          <w:rFonts w:asciiTheme="minorHAnsi" w:eastAsia="Arial" w:hAnsiTheme="minorHAnsi" w:cstheme="minorHAnsi"/>
          <w:sz w:val="20"/>
          <w:szCs w:val="20"/>
        </w:rPr>
        <w:t>CoV</w:t>
      </w:r>
      <w:proofErr w:type="spellEnd"/>
      <w:r w:rsidRPr="002C2156">
        <w:rPr>
          <w:rFonts w:asciiTheme="minorHAnsi" w:eastAsia="Arial" w:hAnsiTheme="minorHAnsi" w:cstheme="minorHAnsi"/>
          <w:sz w:val="20"/>
          <w:szCs w:val="20"/>
        </w:rPr>
        <w:t xml:space="preserve">-2 je potrebno </w:t>
      </w:r>
      <w:r w:rsidRPr="002C2156">
        <w:rPr>
          <w:rFonts w:asciiTheme="minorHAnsi" w:eastAsia="Arial" w:hAnsiTheme="minorHAnsi" w:cstheme="minorHAnsi"/>
          <w:sz w:val="20"/>
          <w:szCs w:val="20"/>
          <w:vertAlign w:val="superscript"/>
        </w:rPr>
        <w:t xml:space="preserve"> </w:t>
      </w:r>
      <w:r w:rsidRPr="002C2156">
        <w:rPr>
          <w:rFonts w:asciiTheme="minorHAnsi" w:eastAsia="Arial" w:hAnsiTheme="minorHAnsi" w:cstheme="minorHAnsi"/>
          <w:sz w:val="20"/>
          <w:szCs w:val="20"/>
        </w:rPr>
        <w:t>mikrobiološko testiranje. Okužba s SARS-</w:t>
      </w:r>
      <w:proofErr w:type="spellStart"/>
      <w:r w:rsidRPr="002C2156">
        <w:rPr>
          <w:rFonts w:asciiTheme="minorHAnsi" w:eastAsia="Arial" w:hAnsiTheme="minorHAnsi" w:cstheme="minorHAnsi"/>
          <w:sz w:val="20"/>
          <w:szCs w:val="20"/>
        </w:rPr>
        <w:t>CoV</w:t>
      </w:r>
      <w:proofErr w:type="spellEnd"/>
      <w:r w:rsidRPr="002C2156">
        <w:rPr>
          <w:rFonts w:asciiTheme="minorHAnsi" w:eastAsia="Arial" w:hAnsiTheme="minorHAnsi" w:cstheme="minorHAnsi"/>
          <w:sz w:val="20"/>
          <w:szCs w:val="20"/>
        </w:rPr>
        <w:t xml:space="preserve">-2 se med ljudmi prenaša kapljično, </w:t>
      </w:r>
      <w:r w:rsidRPr="002C2156">
        <w:rPr>
          <w:rFonts w:asciiTheme="minorHAnsi" w:eastAsia="Arial" w:hAnsiTheme="minorHAnsi" w:cstheme="minorHAnsi"/>
          <w:sz w:val="20"/>
          <w:szCs w:val="20"/>
          <w:vertAlign w:val="superscript"/>
        </w:rPr>
        <w:t xml:space="preserve"> </w:t>
      </w:r>
      <w:r w:rsidRPr="002C2156">
        <w:rPr>
          <w:rFonts w:asciiTheme="minorHAnsi" w:eastAsia="Arial" w:hAnsiTheme="minorHAnsi" w:cstheme="minorHAnsi"/>
          <w:sz w:val="20"/>
          <w:szCs w:val="20"/>
        </w:rPr>
        <w:t xml:space="preserve">z izločki dihal. Za prenos potreben tesnejši stik z bolnikom (razdalja do bolnika manj  kot 1,5 m). Okužba je možna tudi ob stiku s površinami, onesnaženimi z izločki  dihal. Za preprečevanje okužbe je tako najpomembnejša dosledna higiena rok in kašlja. Podrobna navodila za preprečevanje okužbe in več informacij na spletni strani Nacionalnega inštituta za javno zdravje: </w:t>
      </w:r>
      <w:hyperlink r:id="rId8">
        <w:r w:rsidRPr="002C2156">
          <w:rPr>
            <w:rFonts w:asciiTheme="minorHAnsi" w:eastAsia="Arial" w:hAnsiTheme="minorHAnsi" w:cstheme="minorHAnsi"/>
            <w:color w:val="0563C1"/>
            <w:sz w:val="20"/>
            <w:szCs w:val="20"/>
            <w:u w:val="single" w:color="0563C1"/>
          </w:rPr>
          <w:t>https://www.nijz.si/sl/koronavirus</w:t>
        </w:r>
      </w:hyperlink>
      <w:hyperlink r:id="rId9">
        <w:r w:rsidRPr="002C2156">
          <w:rPr>
            <w:rFonts w:asciiTheme="minorHAnsi" w:eastAsia="Arial" w:hAnsiTheme="minorHAnsi" w:cstheme="minorHAnsi"/>
            <w:color w:val="0563C1"/>
            <w:sz w:val="20"/>
            <w:szCs w:val="20"/>
            <w:u w:val="single" w:color="0563C1"/>
          </w:rPr>
          <w:t>-</w:t>
        </w:r>
      </w:hyperlink>
      <w:hyperlink r:id="rId10">
        <w:r w:rsidRPr="002C2156">
          <w:rPr>
            <w:rFonts w:asciiTheme="minorHAnsi" w:eastAsia="Arial" w:hAnsiTheme="minorHAnsi" w:cstheme="minorHAnsi"/>
            <w:color w:val="0563C1"/>
            <w:sz w:val="20"/>
            <w:szCs w:val="20"/>
            <w:u w:val="single" w:color="0563C1"/>
          </w:rPr>
          <w:t>2019</w:t>
        </w:r>
      </w:hyperlink>
      <w:hyperlink r:id="rId11">
        <w:r w:rsidRPr="002C2156">
          <w:rPr>
            <w:rFonts w:asciiTheme="minorHAnsi" w:eastAsia="Arial" w:hAnsiTheme="minorHAnsi" w:cstheme="minorHAnsi"/>
            <w:color w:val="0563C1"/>
            <w:sz w:val="20"/>
            <w:szCs w:val="20"/>
            <w:u w:val="single" w:color="0563C1"/>
          </w:rPr>
          <w:t>-</w:t>
        </w:r>
      </w:hyperlink>
      <w:hyperlink r:id="rId12">
        <w:r w:rsidRPr="002C2156">
          <w:rPr>
            <w:rFonts w:asciiTheme="minorHAnsi" w:eastAsia="Arial" w:hAnsiTheme="minorHAnsi" w:cstheme="minorHAnsi"/>
            <w:color w:val="0563C1"/>
            <w:sz w:val="20"/>
            <w:szCs w:val="20"/>
            <w:u w:val="single" w:color="0563C1"/>
          </w:rPr>
          <w:t>ncov</w:t>
        </w:r>
      </w:hyperlink>
      <w:hyperlink r:id="rId13">
        <w:r w:rsidRPr="002C2156">
          <w:rPr>
            <w:rFonts w:asciiTheme="minorHAnsi" w:eastAsia="Arial" w:hAnsiTheme="minorHAnsi" w:cstheme="minorHAnsi"/>
            <w:sz w:val="20"/>
            <w:szCs w:val="20"/>
          </w:rPr>
          <w:t xml:space="preserve"> </w:t>
        </w:r>
      </w:hyperlink>
    </w:p>
    <w:p w:rsidR="008B69D0" w:rsidRPr="002C2156" w:rsidRDefault="008B69D0" w:rsidP="00C917E0">
      <w:pPr>
        <w:spacing w:after="0"/>
        <w:rPr>
          <w:rFonts w:asciiTheme="minorHAnsi" w:hAnsiTheme="minorHAnsi" w:cstheme="minorHAnsi"/>
          <w:bCs/>
          <w:sz w:val="20"/>
          <w:szCs w:val="20"/>
        </w:rPr>
      </w:pPr>
    </w:p>
    <w:sectPr w:rsidR="008B69D0" w:rsidRPr="002C2156" w:rsidSect="00210891">
      <w:footerReference w:type="default" r:id="rId14"/>
      <w:headerReference w:type="first" r:id="rId15"/>
      <w:pgSz w:w="11906" w:h="16838"/>
      <w:pgMar w:top="851" w:right="1134" w:bottom="1134" w:left="1134" w:header="567" w:footer="567" w:gutter="0"/>
      <w:cols w:space="708"/>
      <w:titlePg/>
      <w:docGrid w:linePitch="36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A95" w:rsidRDefault="00CB6A95">
      <w:pPr>
        <w:spacing w:line="240" w:lineRule="auto"/>
      </w:pPr>
      <w:r>
        <w:separator/>
      </w:r>
    </w:p>
  </w:endnote>
  <w:endnote w:type="continuationSeparator" w:id="0">
    <w:p w:rsidR="00CB6A95" w:rsidRDefault="00CB6A9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utiger CE">
    <w:altName w:val="Arial"/>
    <w:charset w:val="EE"/>
    <w:family w:val="swiss"/>
    <w:pitch w:val="variable"/>
    <w:sig w:usb0="00000000" w:usb1="00000000" w:usb2="00000000" w:usb3="00000000" w:csb0="0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Kabel Bk BT">
    <w:altName w:val="Arial"/>
    <w:charset w:val="EE"/>
    <w:family w:val="swiss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abel Md BT">
    <w:charset w:val="EE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Verdan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FrutigerCE">
    <w:altName w:val="Arial"/>
    <w:charset w:val="EE"/>
    <w:family w:val="swiss"/>
    <w:pitch w:val="default"/>
    <w:sig w:usb0="00000000" w:usb1="00000000" w:usb2="00000000" w:usb3="00000000" w:csb0="00000000" w:csb1="00000000"/>
  </w:font>
  <w:font w:name="LunchBox Slab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DAF" w:rsidRPr="00F95DAF" w:rsidRDefault="00F95DAF" w:rsidP="00F95DAF">
    <w:pPr>
      <w:ind w:left="708" w:right="1230" w:firstLine="708"/>
      <w:jc w:val="center"/>
      <w:rPr>
        <w:rFonts w:ascii="Open Sans" w:hAnsi="Open Sans" w:cs="Open Sans"/>
        <w:color w:val="auto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A95" w:rsidRDefault="00CB6A95">
      <w:pPr>
        <w:spacing w:line="240" w:lineRule="auto"/>
      </w:pPr>
      <w:r>
        <w:separator/>
      </w:r>
    </w:p>
  </w:footnote>
  <w:footnote w:type="continuationSeparator" w:id="0">
    <w:p w:rsidR="00CB6A95" w:rsidRDefault="00CB6A9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B29" w:rsidRDefault="00535B29" w:rsidP="00210891">
    <w:pPr>
      <w:ind w:right="1230"/>
      <w:rPr>
        <w:rFonts w:ascii="Open Sans" w:hAnsi="Open Sans" w:cs="Open Sans"/>
        <w:color w:val="3CC0C8"/>
        <w:sz w:val="18"/>
        <w:szCs w:val="18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85725</wp:posOffset>
          </wp:positionV>
          <wp:extent cx="1864995" cy="475615"/>
          <wp:effectExtent l="0" t="0" r="1905" b="635"/>
          <wp:wrapNone/>
          <wp:docPr id="42" name="Slika 42" descr="iz-logo-bogojina-final-s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iz-logo-bogojina-final-s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99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35B29" w:rsidRPr="000923D3" w:rsidRDefault="00FB489C" w:rsidP="00210891">
    <w:pPr>
      <w:ind w:right="1230"/>
      <w:rPr>
        <w:rFonts w:ascii="Open Sans" w:eastAsia="FrutigerCE" w:hAnsi="Open Sans" w:cs="Open Sans"/>
        <w:color w:val="3CC0C8"/>
        <w:sz w:val="18"/>
        <w:szCs w:val="18"/>
      </w:rPr>
    </w:pPr>
    <w:r w:rsidRPr="00FB489C">
      <w:rPr>
        <w:rFonts w:ascii="Open Sans" w:eastAsia="Times New Roman" w:hAnsi="Open Sans" w:cs="Open Sans"/>
        <w:noProof/>
        <w:color w:val="3CC0C8"/>
        <w:sz w:val="20"/>
        <w:szCs w:val="20"/>
      </w:rPr>
      <w:pict>
        <v:line id="Line 9" o:spid="_x0000_s4097" style="position:absolute;flip:x;z-index:-251658240;visibility:visible" from="268.6pt,852.8pt" to="593.75pt,8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" strokecolor="#06c" strokeweight=".26mm">
          <v:stroke endcap="square"/>
        </v:line>
      </w:pict>
    </w:r>
    <w:r w:rsidR="00535B29" w:rsidRPr="000923D3">
      <w:rPr>
        <w:rFonts w:ascii="Open Sans" w:hAnsi="Open Sans" w:cs="Open Sans"/>
        <w:color w:val="3CC0C8"/>
        <w:sz w:val="18"/>
        <w:szCs w:val="18"/>
      </w:rPr>
      <w:t>Osnovna šola Bogojina | Bogojina 134 | SI-9222 Bogojina | Slovenija</w:t>
    </w:r>
  </w:p>
  <w:p w:rsidR="00535B29" w:rsidRPr="000923D3" w:rsidRDefault="00535B29" w:rsidP="00210891">
    <w:pPr>
      <w:autoSpaceDE w:val="0"/>
      <w:autoSpaceDN w:val="0"/>
      <w:adjustRightInd w:val="0"/>
      <w:spacing w:line="240" w:lineRule="auto"/>
      <w:rPr>
        <w:rFonts w:ascii="Open Sans" w:hAnsi="Open Sans" w:cs="Open Sans"/>
        <w:color w:val="auto"/>
        <w:sz w:val="16"/>
        <w:szCs w:val="16"/>
      </w:rPr>
    </w:pPr>
    <w:r w:rsidRPr="000923D3">
      <w:rPr>
        <w:rFonts w:ascii="Open Sans" w:hAnsi="Open Sans" w:cs="Open Sans"/>
        <w:color w:val="auto"/>
        <w:sz w:val="16"/>
        <w:szCs w:val="16"/>
      </w:rPr>
      <w:t>t: +386 (0)2 547 90 81| e: group1.osmsbo@guest.arnes.si | s: www.osbogojina.si</w:t>
    </w:r>
  </w:p>
  <w:p w:rsidR="00535B29" w:rsidRPr="002C2156" w:rsidRDefault="00535B29" w:rsidP="002C2156">
    <w:pPr>
      <w:ind w:right="991"/>
      <w:rPr>
        <w:rFonts w:ascii="Open Sans" w:hAnsi="Open Sans" w:cs="Open Sans"/>
        <w:color w:val="auto"/>
        <w:sz w:val="14"/>
        <w:szCs w:val="14"/>
      </w:rPr>
    </w:pPr>
    <w:r w:rsidRPr="000923D3">
      <w:rPr>
        <w:rFonts w:ascii="Open Sans" w:hAnsi="Open Sans" w:cs="Open Sans"/>
        <w:color w:val="auto"/>
        <w:sz w:val="14"/>
        <w:szCs w:val="14"/>
      </w:rPr>
      <w:t>MŠ: 5088976000 | DŠ: 72026804 | TRR račun pri Banki Slovenije SI56 0127 8603 0670 655</w:t>
    </w:r>
  </w:p>
  <w:p w:rsidR="00982DB6" w:rsidRPr="00C917E0" w:rsidRDefault="00535B29" w:rsidP="00C917E0">
    <w:pPr>
      <w:pStyle w:val="Glava"/>
      <w:tabs>
        <w:tab w:val="left" w:pos="7680"/>
        <w:tab w:val="right" w:pos="10772"/>
      </w:tabs>
      <w:ind w:right="-1"/>
      <w:jc w:val="right"/>
      <w:rPr>
        <w:rFonts w:ascii="LunchBox Slab" w:hAnsi="LunchBox Slab"/>
        <w:color w:val="5DBA46"/>
        <w:spacing w:val="24"/>
        <w:sz w:val="24"/>
        <w:szCs w:val="28"/>
      </w:rPr>
    </w:pPr>
    <w:r w:rsidRPr="00210891">
      <w:rPr>
        <w:rFonts w:ascii="LunchBox Slab" w:hAnsi="LunchBox Slab"/>
        <w:color w:val="5DBA46"/>
        <w:spacing w:val="24"/>
        <w:sz w:val="24"/>
        <w:szCs w:val="28"/>
      </w:rPr>
      <w:t>… v širna prostranstva neznanega vstopamo z znanjem in odgovornim ravnanjem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slov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slov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slov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slov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slov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slov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Naslov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66CC"/>
        <w:spacing w:val="1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0066CC"/>
        <w:spacing w:val="1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66CC"/>
        <w:spacing w:val="1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66CC"/>
        <w:spacing w:val="1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0066CC"/>
        <w:spacing w:val="1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0066CC"/>
        <w:spacing w:val="1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66CC"/>
        <w:spacing w:val="1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0066CC"/>
        <w:spacing w:val="1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0066CC"/>
        <w:spacing w:val="10"/>
      </w:rPr>
    </w:lvl>
  </w:abstractNum>
  <w:abstractNum w:abstractNumId="3">
    <w:nsid w:val="24AC1078"/>
    <w:multiLevelType w:val="hybridMultilevel"/>
    <w:tmpl w:val="1D7222BC"/>
    <w:lvl w:ilvl="0" w:tplc="CB02A142">
      <w:start w:val="1"/>
      <w:numFmt w:val="decimal"/>
      <w:lvlText w:val="%1."/>
      <w:lvlJc w:val="left"/>
      <w:pPr>
        <w:ind w:left="10"/>
      </w:pPr>
      <w:rPr>
        <w:rFonts w:asciiTheme="minorHAnsi" w:eastAsia="Arial" w:hAnsiTheme="minorHAnsi" w:cstheme="minorHAns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22346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CC39F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B4273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8C62C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D64EB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26A75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CCE27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B2595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2C2156"/>
    <w:rsid w:val="0001230C"/>
    <w:rsid w:val="00047405"/>
    <w:rsid w:val="00084E4C"/>
    <w:rsid w:val="000923D3"/>
    <w:rsid w:val="000B0DA0"/>
    <w:rsid w:val="00101CB9"/>
    <w:rsid w:val="00144ECA"/>
    <w:rsid w:val="001641E2"/>
    <w:rsid w:val="00210891"/>
    <w:rsid w:val="002220E7"/>
    <w:rsid w:val="002A4B35"/>
    <w:rsid w:val="002C2156"/>
    <w:rsid w:val="002E49C3"/>
    <w:rsid w:val="00312EA5"/>
    <w:rsid w:val="00397484"/>
    <w:rsid w:val="003B52D8"/>
    <w:rsid w:val="0042380C"/>
    <w:rsid w:val="00452AC0"/>
    <w:rsid w:val="004C5E74"/>
    <w:rsid w:val="0051078F"/>
    <w:rsid w:val="00513457"/>
    <w:rsid w:val="00535B29"/>
    <w:rsid w:val="0059746C"/>
    <w:rsid w:val="0060698A"/>
    <w:rsid w:val="00631284"/>
    <w:rsid w:val="00640377"/>
    <w:rsid w:val="006C3806"/>
    <w:rsid w:val="006F5483"/>
    <w:rsid w:val="00716005"/>
    <w:rsid w:val="00753A6D"/>
    <w:rsid w:val="00775D42"/>
    <w:rsid w:val="007E4EEA"/>
    <w:rsid w:val="00807B66"/>
    <w:rsid w:val="008935C9"/>
    <w:rsid w:val="008A524A"/>
    <w:rsid w:val="008B69D0"/>
    <w:rsid w:val="00936771"/>
    <w:rsid w:val="00982DB6"/>
    <w:rsid w:val="00A62FEA"/>
    <w:rsid w:val="00AD2EB7"/>
    <w:rsid w:val="00B9017F"/>
    <w:rsid w:val="00C17ECC"/>
    <w:rsid w:val="00C31D37"/>
    <w:rsid w:val="00C354DB"/>
    <w:rsid w:val="00C50D44"/>
    <w:rsid w:val="00C917E0"/>
    <w:rsid w:val="00CB6A95"/>
    <w:rsid w:val="00CC629C"/>
    <w:rsid w:val="00CD167F"/>
    <w:rsid w:val="00D817F2"/>
    <w:rsid w:val="00DB3F0A"/>
    <w:rsid w:val="00E061B3"/>
    <w:rsid w:val="00E97917"/>
    <w:rsid w:val="00F01FDE"/>
    <w:rsid w:val="00F35EA4"/>
    <w:rsid w:val="00F52240"/>
    <w:rsid w:val="00F95DAF"/>
    <w:rsid w:val="00FA3118"/>
    <w:rsid w:val="00FB489C"/>
    <w:rsid w:val="00FE06C7"/>
    <w:rsid w:val="00FF5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917E0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Naslov1">
    <w:name w:val="heading 1"/>
    <w:basedOn w:val="Navaden"/>
    <w:next w:val="Navaden"/>
    <w:link w:val="Naslov1Znak"/>
    <w:uiPriority w:val="9"/>
    <w:qFormat/>
    <w:rsid w:val="00FB489C"/>
    <w:pPr>
      <w:keepNext/>
      <w:numPr>
        <w:numId w:val="1"/>
      </w:numPr>
      <w:ind w:left="1168" w:firstLine="0"/>
      <w:outlineLvl w:val="0"/>
    </w:pPr>
    <w:rPr>
      <w:rFonts w:ascii="Frutiger CE" w:hAnsi="Frutiger CE" w:cs="Arial"/>
      <w:b/>
      <w:bCs/>
      <w:color w:val="FF6633"/>
      <w:kern w:val="1"/>
      <w:sz w:val="30"/>
      <w:szCs w:val="32"/>
    </w:rPr>
  </w:style>
  <w:style w:type="paragraph" w:styleId="Naslov2">
    <w:name w:val="heading 2"/>
    <w:basedOn w:val="Navaden"/>
    <w:next w:val="Navaden"/>
    <w:qFormat/>
    <w:rsid w:val="00FB489C"/>
    <w:pPr>
      <w:keepNext/>
      <w:numPr>
        <w:ilvl w:val="1"/>
        <w:numId w:val="1"/>
      </w:numPr>
      <w:ind w:left="1168" w:firstLine="0"/>
      <w:outlineLvl w:val="1"/>
    </w:pPr>
    <w:rPr>
      <w:rFonts w:ascii="Frutiger CE" w:hAnsi="Frutiger CE" w:cs="Arial"/>
      <w:b/>
      <w:bCs/>
      <w:iCs/>
      <w:color w:val="FF6633"/>
      <w:sz w:val="24"/>
      <w:szCs w:val="28"/>
    </w:rPr>
  </w:style>
  <w:style w:type="paragraph" w:styleId="Naslov3">
    <w:name w:val="heading 3"/>
    <w:basedOn w:val="Navaden"/>
    <w:next w:val="Navaden"/>
    <w:qFormat/>
    <w:rsid w:val="00FB489C"/>
    <w:pPr>
      <w:keepNext/>
      <w:numPr>
        <w:ilvl w:val="2"/>
        <w:numId w:val="1"/>
      </w:numPr>
      <w:ind w:left="1701" w:firstLine="0"/>
      <w:outlineLvl w:val="2"/>
    </w:pPr>
    <w:rPr>
      <w:rFonts w:ascii="Frutiger CE" w:hAnsi="Frutiger CE" w:cs="Arial"/>
      <w:b/>
      <w:bCs/>
      <w:color w:val="FF6633"/>
      <w:sz w:val="21"/>
      <w:szCs w:val="26"/>
    </w:rPr>
  </w:style>
  <w:style w:type="paragraph" w:styleId="Naslov4">
    <w:name w:val="heading 4"/>
    <w:basedOn w:val="Navaden"/>
    <w:next w:val="Navaden"/>
    <w:qFormat/>
    <w:rsid w:val="00FB489C"/>
    <w:pPr>
      <w:keepNext/>
      <w:numPr>
        <w:ilvl w:val="3"/>
        <w:numId w:val="1"/>
      </w:numPr>
      <w:spacing w:before="240" w:after="60"/>
      <w:ind w:left="0" w:firstLine="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slov5">
    <w:name w:val="heading 5"/>
    <w:basedOn w:val="Navaden"/>
    <w:next w:val="Navaden"/>
    <w:qFormat/>
    <w:rsid w:val="00FB489C"/>
    <w:pPr>
      <w:numPr>
        <w:ilvl w:val="4"/>
        <w:numId w:val="1"/>
      </w:numPr>
      <w:spacing w:before="240" w:after="60"/>
      <w:ind w:left="0" w:firstLine="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qFormat/>
    <w:rsid w:val="00FB489C"/>
    <w:pPr>
      <w:numPr>
        <w:ilvl w:val="5"/>
        <w:numId w:val="1"/>
      </w:numPr>
      <w:spacing w:before="240" w:after="60"/>
      <w:ind w:left="0" w:firstLine="0"/>
      <w:outlineLvl w:val="5"/>
    </w:pPr>
    <w:rPr>
      <w:rFonts w:ascii="Times New Roman" w:hAnsi="Times New Roman" w:cs="Times New Roman"/>
      <w:b/>
      <w:bCs/>
    </w:rPr>
  </w:style>
  <w:style w:type="paragraph" w:styleId="Naslov7">
    <w:name w:val="heading 7"/>
    <w:basedOn w:val="Navaden"/>
    <w:next w:val="Navaden"/>
    <w:qFormat/>
    <w:rsid w:val="00FB489C"/>
    <w:pPr>
      <w:numPr>
        <w:ilvl w:val="6"/>
        <w:numId w:val="1"/>
      </w:numPr>
      <w:spacing w:before="240" w:after="60"/>
      <w:ind w:left="0" w:firstLine="0"/>
      <w:outlineLvl w:val="6"/>
    </w:pPr>
    <w:rPr>
      <w:rFonts w:ascii="Times New Roman" w:hAnsi="Times New Roman" w:cs="Times New Roman"/>
      <w:sz w:val="24"/>
      <w:szCs w:val="24"/>
    </w:rPr>
  </w:style>
  <w:style w:type="paragraph" w:styleId="Naslov8">
    <w:name w:val="heading 8"/>
    <w:basedOn w:val="Navaden"/>
    <w:next w:val="Navaden"/>
    <w:qFormat/>
    <w:rsid w:val="00FB489C"/>
    <w:pPr>
      <w:numPr>
        <w:ilvl w:val="7"/>
        <w:numId w:val="1"/>
      </w:numPr>
      <w:spacing w:before="240" w:after="60"/>
      <w:ind w:left="0" w:firstLine="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Naslov9">
    <w:name w:val="heading 9"/>
    <w:basedOn w:val="Navaden"/>
    <w:next w:val="Navaden"/>
    <w:qFormat/>
    <w:rsid w:val="00FB489C"/>
    <w:pPr>
      <w:numPr>
        <w:ilvl w:val="8"/>
        <w:numId w:val="1"/>
      </w:numPr>
      <w:spacing w:before="240" w:after="60"/>
      <w:ind w:left="0" w:firstLine="0"/>
      <w:outlineLvl w:val="8"/>
    </w:pPr>
    <w:rPr>
      <w:rFonts w:ascii="Arial" w:hAnsi="Arial" w:cs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3z0">
    <w:name w:val="WW8Num3z0"/>
    <w:rsid w:val="00FB489C"/>
    <w:rPr>
      <w:rFonts w:ascii="Symbol" w:hAnsi="Symbol" w:cs="Symbol"/>
      <w:color w:val="0066CC"/>
      <w:spacing w:val="10"/>
    </w:rPr>
  </w:style>
  <w:style w:type="character" w:customStyle="1" w:styleId="WW8Num4z0">
    <w:name w:val="WW8Num4z0"/>
    <w:rsid w:val="00FB489C"/>
    <w:rPr>
      <w:rFonts w:ascii="Symbol" w:hAnsi="Symbol" w:cs="Symbol"/>
      <w:color w:val="0066CC"/>
      <w:spacing w:val="10"/>
    </w:rPr>
  </w:style>
  <w:style w:type="character" w:customStyle="1" w:styleId="Absatz-Standardschriftart">
    <w:name w:val="Absatz-Standardschriftart"/>
    <w:rsid w:val="00FB489C"/>
  </w:style>
  <w:style w:type="character" w:customStyle="1" w:styleId="Znakisprotnihopomb">
    <w:name w:val="Znaki sprotnih opomb"/>
    <w:rsid w:val="00FB489C"/>
  </w:style>
  <w:style w:type="character" w:customStyle="1" w:styleId="Simbolizaotevilevanje">
    <w:name w:val="Simboli za oštevilčevanje"/>
    <w:rsid w:val="00FB489C"/>
  </w:style>
  <w:style w:type="character" w:customStyle="1" w:styleId="Oznake">
    <w:name w:val="Oznake"/>
    <w:rsid w:val="00FB489C"/>
    <w:rPr>
      <w:rFonts w:ascii="StarSymbol" w:eastAsia="StarSymbol" w:hAnsi="StarSymbol" w:cs="StarSymbol"/>
      <w:sz w:val="18"/>
      <w:szCs w:val="18"/>
    </w:rPr>
  </w:style>
  <w:style w:type="character" w:customStyle="1" w:styleId="WW-DefaultParagraphFont">
    <w:name w:val="WW-Default Paragraph Font"/>
    <w:rsid w:val="00FB489C"/>
  </w:style>
  <w:style w:type="character" w:styleId="Hiperpovezava">
    <w:name w:val="Hyperlink"/>
    <w:rsid w:val="00FB489C"/>
    <w:rPr>
      <w:rFonts w:ascii="Kabel Bk BT" w:hAnsi="Kabel Bk BT" w:cs="Kabel Bk BT"/>
      <w:color w:val="0066CC"/>
      <w:sz w:val="20"/>
      <w:u w:val="single"/>
    </w:rPr>
  </w:style>
  <w:style w:type="character" w:customStyle="1" w:styleId="Znakikonnihopomb">
    <w:name w:val="Znaki končnih opomb"/>
    <w:rsid w:val="00FB489C"/>
  </w:style>
  <w:style w:type="character" w:customStyle="1" w:styleId="WW8Num1z0">
    <w:name w:val="WW8Num1z0"/>
    <w:rsid w:val="00FB489C"/>
    <w:rPr>
      <w:rFonts w:ascii="Wingdings" w:hAnsi="Wingdings" w:cs="Wingdings"/>
    </w:rPr>
  </w:style>
  <w:style w:type="character" w:customStyle="1" w:styleId="WW8Num1z1">
    <w:name w:val="WW8Num1z1"/>
    <w:rsid w:val="00FB489C"/>
    <w:rPr>
      <w:rFonts w:ascii="Courier New" w:hAnsi="Courier New" w:cs="Courier New"/>
    </w:rPr>
  </w:style>
  <w:style w:type="character" w:customStyle="1" w:styleId="WW8Num1z3">
    <w:name w:val="WW8Num1z3"/>
    <w:rsid w:val="00FB489C"/>
    <w:rPr>
      <w:rFonts w:ascii="Symbol" w:hAnsi="Symbol" w:cs="Symbol"/>
    </w:rPr>
  </w:style>
  <w:style w:type="character" w:customStyle="1" w:styleId="WW8Num2z0">
    <w:name w:val="WW8Num2z0"/>
    <w:rsid w:val="00FB489C"/>
    <w:rPr>
      <w:rFonts w:ascii="Symbol" w:hAnsi="Symbol" w:cs="Symbol"/>
      <w:color w:val="0066CC"/>
      <w:spacing w:val="10"/>
    </w:rPr>
  </w:style>
  <w:style w:type="character" w:customStyle="1" w:styleId="WW8Num2z1">
    <w:name w:val="WW8Num2z1"/>
    <w:rsid w:val="00FB489C"/>
    <w:rPr>
      <w:rFonts w:ascii="Courier New" w:hAnsi="Courier New" w:cs="Courier New"/>
    </w:rPr>
  </w:style>
  <w:style w:type="character" w:customStyle="1" w:styleId="WW8Num2z2">
    <w:name w:val="WW8Num2z2"/>
    <w:rsid w:val="00FB489C"/>
    <w:rPr>
      <w:rFonts w:ascii="Wingdings" w:hAnsi="Wingdings" w:cs="Wingdings"/>
    </w:rPr>
  </w:style>
  <w:style w:type="character" w:customStyle="1" w:styleId="WW8Num2z3">
    <w:name w:val="WW8Num2z3"/>
    <w:rsid w:val="00FB489C"/>
    <w:rPr>
      <w:rFonts w:ascii="Symbol" w:hAnsi="Symbol" w:cs="Symbol"/>
    </w:rPr>
  </w:style>
  <w:style w:type="character" w:customStyle="1" w:styleId="WW8Num3z1">
    <w:name w:val="WW8Num3z1"/>
    <w:rsid w:val="00FB489C"/>
    <w:rPr>
      <w:rFonts w:ascii="Courier New" w:hAnsi="Courier New" w:cs="Courier New"/>
    </w:rPr>
  </w:style>
  <w:style w:type="character" w:customStyle="1" w:styleId="WW8Num3z2">
    <w:name w:val="WW8Num3z2"/>
    <w:rsid w:val="00FB489C"/>
    <w:rPr>
      <w:rFonts w:ascii="Wingdings" w:hAnsi="Wingdings" w:cs="Wingdings"/>
    </w:rPr>
  </w:style>
  <w:style w:type="character" w:customStyle="1" w:styleId="WW8Num3z3">
    <w:name w:val="WW8Num3z3"/>
    <w:rsid w:val="00FB489C"/>
    <w:rPr>
      <w:rFonts w:ascii="Symbol" w:hAnsi="Symbol" w:cs="Symbol"/>
    </w:rPr>
  </w:style>
  <w:style w:type="character" w:customStyle="1" w:styleId="WW8Num4z1">
    <w:name w:val="WW8Num4z1"/>
    <w:rsid w:val="00FB489C"/>
    <w:rPr>
      <w:rFonts w:ascii="Courier New" w:hAnsi="Courier New" w:cs="Courier New"/>
    </w:rPr>
  </w:style>
  <w:style w:type="character" w:customStyle="1" w:styleId="WW8Num4z2">
    <w:name w:val="WW8Num4z2"/>
    <w:rsid w:val="00FB489C"/>
    <w:rPr>
      <w:rFonts w:ascii="Wingdings" w:hAnsi="Wingdings" w:cs="Wingdings"/>
    </w:rPr>
  </w:style>
  <w:style w:type="character" w:customStyle="1" w:styleId="WW8Num4z3">
    <w:name w:val="WW8Num4z3"/>
    <w:rsid w:val="00FB489C"/>
    <w:rPr>
      <w:rFonts w:ascii="Symbol" w:hAnsi="Symbol" w:cs="Symbol"/>
    </w:rPr>
  </w:style>
  <w:style w:type="character" w:customStyle="1" w:styleId="WW8Num5z0">
    <w:name w:val="WW8Num5z0"/>
    <w:rsid w:val="00FB489C"/>
    <w:rPr>
      <w:rFonts w:ascii="Symbol" w:hAnsi="Symbol" w:cs="Symbol"/>
      <w:color w:val="0066CC"/>
      <w:spacing w:val="10"/>
    </w:rPr>
  </w:style>
  <w:style w:type="character" w:customStyle="1" w:styleId="WW8Num5z1">
    <w:name w:val="WW8Num5z1"/>
    <w:rsid w:val="00FB489C"/>
    <w:rPr>
      <w:rFonts w:ascii="Courier New" w:hAnsi="Courier New" w:cs="Courier New"/>
    </w:rPr>
  </w:style>
  <w:style w:type="character" w:customStyle="1" w:styleId="WW8Num5z2">
    <w:name w:val="WW8Num5z2"/>
    <w:rsid w:val="00FB489C"/>
    <w:rPr>
      <w:rFonts w:ascii="Wingdings" w:hAnsi="Wingdings" w:cs="Wingdings"/>
    </w:rPr>
  </w:style>
  <w:style w:type="character" w:customStyle="1" w:styleId="WW8Num5z3">
    <w:name w:val="WW8Num5z3"/>
    <w:rsid w:val="00FB489C"/>
    <w:rPr>
      <w:rFonts w:ascii="Symbol" w:hAnsi="Symbol" w:cs="Symbol"/>
    </w:rPr>
  </w:style>
  <w:style w:type="character" w:customStyle="1" w:styleId="WW8Num6z0">
    <w:name w:val="WW8Num6z0"/>
    <w:rsid w:val="00FB489C"/>
    <w:rPr>
      <w:rFonts w:ascii="Symbol" w:hAnsi="Symbol" w:cs="Symbol"/>
      <w:color w:val="0066CC"/>
      <w:spacing w:val="10"/>
    </w:rPr>
  </w:style>
  <w:style w:type="character" w:customStyle="1" w:styleId="WW8Num6z1">
    <w:name w:val="WW8Num6z1"/>
    <w:rsid w:val="00FB489C"/>
    <w:rPr>
      <w:rFonts w:ascii="Courier New" w:hAnsi="Courier New" w:cs="Courier New"/>
    </w:rPr>
  </w:style>
  <w:style w:type="character" w:customStyle="1" w:styleId="WW8Num6z2">
    <w:name w:val="WW8Num6z2"/>
    <w:rsid w:val="00FB489C"/>
    <w:rPr>
      <w:rFonts w:ascii="Wingdings" w:hAnsi="Wingdings" w:cs="Wingdings"/>
    </w:rPr>
  </w:style>
  <w:style w:type="character" w:customStyle="1" w:styleId="WW8Num6z3">
    <w:name w:val="WW8Num6z3"/>
    <w:rsid w:val="00FB489C"/>
    <w:rPr>
      <w:rFonts w:ascii="Symbol" w:hAnsi="Symbol" w:cs="Symbol"/>
    </w:rPr>
  </w:style>
  <w:style w:type="character" w:customStyle="1" w:styleId="WW8Num7z0">
    <w:name w:val="WW8Num7z0"/>
    <w:rsid w:val="00FB489C"/>
    <w:rPr>
      <w:rFonts w:ascii="Symbol" w:hAnsi="Symbol" w:cs="Symbol"/>
      <w:color w:val="0066CC"/>
      <w:spacing w:val="10"/>
      <w:sz w:val="16"/>
    </w:rPr>
  </w:style>
  <w:style w:type="character" w:customStyle="1" w:styleId="WW8Num7z1">
    <w:name w:val="WW8Num7z1"/>
    <w:rsid w:val="00FB489C"/>
    <w:rPr>
      <w:rFonts w:ascii="Courier New" w:hAnsi="Courier New" w:cs="Courier New"/>
    </w:rPr>
  </w:style>
  <w:style w:type="character" w:customStyle="1" w:styleId="WW8Num7z2">
    <w:name w:val="WW8Num7z2"/>
    <w:rsid w:val="00FB489C"/>
    <w:rPr>
      <w:rFonts w:ascii="Wingdings" w:hAnsi="Wingdings" w:cs="Wingdings"/>
    </w:rPr>
  </w:style>
  <w:style w:type="character" w:customStyle="1" w:styleId="WW8Num7z3">
    <w:name w:val="WW8Num7z3"/>
    <w:rsid w:val="00FB489C"/>
    <w:rPr>
      <w:rFonts w:ascii="Symbol" w:hAnsi="Symbol" w:cs="Symbol"/>
    </w:rPr>
  </w:style>
  <w:style w:type="character" w:customStyle="1" w:styleId="WW8Num8z0">
    <w:name w:val="WW8Num8z0"/>
    <w:rsid w:val="00FB489C"/>
    <w:rPr>
      <w:rFonts w:ascii="Wingdings" w:hAnsi="Wingdings" w:cs="Wingdings"/>
    </w:rPr>
  </w:style>
  <w:style w:type="character" w:customStyle="1" w:styleId="WW8Num8z1">
    <w:name w:val="WW8Num8z1"/>
    <w:rsid w:val="00FB489C"/>
    <w:rPr>
      <w:rFonts w:ascii="Courier New" w:hAnsi="Courier New" w:cs="Courier New"/>
    </w:rPr>
  </w:style>
  <w:style w:type="character" w:customStyle="1" w:styleId="WW8Num8z3">
    <w:name w:val="WW8Num8z3"/>
    <w:rsid w:val="00FB489C"/>
    <w:rPr>
      <w:rFonts w:ascii="Symbol" w:hAnsi="Symbol" w:cs="Symbol"/>
    </w:rPr>
  </w:style>
  <w:style w:type="character" w:customStyle="1" w:styleId="WW8Num10z0">
    <w:name w:val="WW8Num10z0"/>
    <w:rsid w:val="00FB489C"/>
    <w:rPr>
      <w:rFonts w:ascii="Symbol" w:hAnsi="Symbol" w:cs="Symbol"/>
      <w:color w:val="0066CC"/>
      <w:spacing w:val="10"/>
    </w:rPr>
  </w:style>
  <w:style w:type="character" w:customStyle="1" w:styleId="WW8Num10z1">
    <w:name w:val="WW8Num10z1"/>
    <w:rsid w:val="00FB489C"/>
    <w:rPr>
      <w:rFonts w:ascii="Courier New" w:hAnsi="Courier New" w:cs="Courier New"/>
    </w:rPr>
  </w:style>
  <w:style w:type="character" w:customStyle="1" w:styleId="WW8Num10z2">
    <w:name w:val="WW8Num10z2"/>
    <w:rsid w:val="00FB489C"/>
    <w:rPr>
      <w:rFonts w:ascii="Wingdings" w:hAnsi="Wingdings" w:cs="Wingdings"/>
    </w:rPr>
  </w:style>
  <w:style w:type="character" w:customStyle="1" w:styleId="WW8Num10z3">
    <w:name w:val="WW8Num10z3"/>
    <w:rsid w:val="00FB489C"/>
    <w:rPr>
      <w:rFonts w:ascii="Symbol" w:hAnsi="Symbol" w:cs="Symbol"/>
    </w:rPr>
  </w:style>
  <w:style w:type="character" w:customStyle="1" w:styleId="WW8Num11z0">
    <w:name w:val="WW8Num11z0"/>
    <w:rsid w:val="00FB489C"/>
    <w:rPr>
      <w:rFonts w:ascii="Symbol" w:hAnsi="Symbol" w:cs="Symbol"/>
      <w:color w:val="0066CC"/>
      <w:spacing w:val="10"/>
      <w:sz w:val="16"/>
    </w:rPr>
  </w:style>
  <w:style w:type="character" w:customStyle="1" w:styleId="WW8Num11z1">
    <w:name w:val="WW8Num11z1"/>
    <w:rsid w:val="00FB489C"/>
    <w:rPr>
      <w:rFonts w:ascii="Courier New" w:hAnsi="Courier New" w:cs="Courier New"/>
    </w:rPr>
  </w:style>
  <w:style w:type="character" w:customStyle="1" w:styleId="WW8Num11z2">
    <w:name w:val="WW8Num11z2"/>
    <w:rsid w:val="00FB489C"/>
    <w:rPr>
      <w:rFonts w:ascii="Wingdings" w:hAnsi="Wingdings" w:cs="Wingdings"/>
    </w:rPr>
  </w:style>
  <w:style w:type="character" w:customStyle="1" w:styleId="WW8Num11z3">
    <w:name w:val="WW8Num11z3"/>
    <w:rsid w:val="00FB489C"/>
    <w:rPr>
      <w:rFonts w:ascii="Symbol" w:hAnsi="Symbol" w:cs="Symbol"/>
    </w:rPr>
  </w:style>
  <w:style w:type="character" w:customStyle="1" w:styleId="WW8Num12z0">
    <w:name w:val="WW8Num12z0"/>
    <w:rsid w:val="00FB489C"/>
    <w:rPr>
      <w:rFonts w:ascii="Wingdings" w:hAnsi="Wingdings" w:cs="Wingdings"/>
    </w:rPr>
  </w:style>
  <w:style w:type="character" w:customStyle="1" w:styleId="WW8Num12z1">
    <w:name w:val="WW8Num12z1"/>
    <w:rsid w:val="00FB489C"/>
    <w:rPr>
      <w:rFonts w:ascii="Courier New" w:hAnsi="Courier New" w:cs="Courier New"/>
    </w:rPr>
  </w:style>
  <w:style w:type="character" w:customStyle="1" w:styleId="WW8Num12z3">
    <w:name w:val="WW8Num12z3"/>
    <w:rsid w:val="00FB489C"/>
    <w:rPr>
      <w:rFonts w:ascii="Symbol" w:hAnsi="Symbol" w:cs="Symbol"/>
    </w:rPr>
  </w:style>
  <w:style w:type="character" w:customStyle="1" w:styleId="WW8Num13z0">
    <w:name w:val="WW8Num13z0"/>
    <w:rsid w:val="00FB489C"/>
    <w:rPr>
      <w:rFonts w:ascii="Symbol" w:hAnsi="Symbol" w:cs="Symbol"/>
      <w:color w:val="0066CC"/>
      <w:spacing w:val="10"/>
    </w:rPr>
  </w:style>
  <w:style w:type="character" w:customStyle="1" w:styleId="WW8Num13z1">
    <w:name w:val="WW8Num13z1"/>
    <w:rsid w:val="00FB489C"/>
    <w:rPr>
      <w:rFonts w:ascii="Courier New" w:hAnsi="Courier New" w:cs="Courier New"/>
    </w:rPr>
  </w:style>
  <w:style w:type="character" w:customStyle="1" w:styleId="WW8Num13z2">
    <w:name w:val="WW8Num13z2"/>
    <w:rsid w:val="00FB489C"/>
    <w:rPr>
      <w:rFonts w:ascii="Wingdings" w:hAnsi="Wingdings" w:cs="Wingdings"/>
    </w:rPr>
  </w:style>
  <w:style w:type="character" w:customStyle="1" w:styleId="WW8Num13z3">
    <w:name w:val="WW8Num13z3"/>
    <w:rsid w:val="00FB489C"/>
    <w:rPr>
      <w:rFonts w:ascii="Symbol" w:hAnsi="Symbol" w:cs="Symbol"/>
    </w:rPr>
  </w:style>
  <w:style w:type="character" w:customStyle="1" w:styleId="WW8Num14z0">
    <w:name w:val="WW8Num14z0"/>
    <w:rsid w:val="00FB489C"/>
    <w:rPr>
      <w:rFonts w:ascii="Symbol" w:hAnsi="Symbol" w:cs="Symbol"/>
      <w:color w:val="0066CC"/>
      <w:spacing w:val="10"/>
    </w:rPr>
  </w:style>
  <w:style w:type="character" w:customStyle="1" w:styleId="WW8Num14z1">
    <w:name w:val="WW8Num14z1"/>
    <w:rsid w:val="00FB489C"/>
    <w:rPr>
      <w:rFonts w:ascii="Courier New" w:hAnsi="Courier New" w:cs="Courier New"/>
    </w:rPr>
  </w:style>
  <w:style w:type="character" w:customStyle="1" w:styleId="WW8Num14z2">
    <w:name w:val="WW8Num14z2"/>
    <w:rsid w:val="00FB489C"/>
    <w:rPr>
      <w:rFonts w:ascii="Wingdings" w:hAnsi="Wingdings" w:cs="Wingdings"/>
    </w:rPr>
  </w:style>
  <w:style w:type="character" w:customStyle="1" w:styleId="WW8Num14z3">
    <w:name w:val="WW8Num14z3"/>
    <w:rsid w:val="00FB489C"/>
    <w:rPr>
      <w:rFonts w:ascii="Symbol" w:hAnsi="Symbol" w:cs="Symbol"/>
    </w:rPr>
  </w:style>
  <w:style w:type="character" w:customStyle="1" w:styleId="WW8Num15z0">
    <w:name w:val="WW8Num15z0"/>
    <w:rsid w:val="00FB489C"/>
    <w:rPr>
      <w:rFonts w:ascii="Symbol" w:hAnsi="Symbol" w:cs="Symbol"/>
      <w:color w:val="0066CC"/>
      <w:spacing w:val="10"/>
    </w:rPr>
  </w:style>
  <w:style w:type="character" w:customStyle="1" w:styleId="WW8Num15z1">
    <w:name w:val="WW8Num15z1"/>
    <w:rsid w:val="00FB489C"/>
    <w:rPr>
      <w:rFonts w:ascii="Courier New" w:hAnsi="Courier New" w:cs="Courier New"/>
    </w:rPr>
  </w:style>
  <w:style w:type="character" w:customStyle="1" w:styleId="WW8Num15z2">
    <w:name w:val="WW8Num15z2"/>
    <w:rsid w:val="00FB489C"/>
    <w:rPr>
      <w:rFonts w:ascii="Wingdings" w:hAnsi="Wingdings" w:cs="Wingdings"/>
    </w:rPr>
  </w:style>
  <w:style w:type="character" w:customStyle="1" w:styleId="WW8Num15z3">
    <w:name w:val="WW8Num15z3"/>
    <w:rsid w:val="00FB489C"/>
    <w:rPr>
      <w:rFonts w:ascii="Symbol" w:hAnsi="Symbol" w:cs="Symbol"/>
    </w:rPr>
  </w:style>
  <w:style w:type="character" w:customStyle="1" w:styleId="WW8Num16z0">
    <w:name w:val="WW8Num16z0"/>
    <w:rsid w:val="00FB489C"/>
    <w:rPr>
      <w:rFonts w:ascii="Symbol" w:hAnsi="Symbol" w:cs="Symbol"/>
      <w:color w:val="0066CC"/>
      <w:spacing w:val="10"/>
    </w:rPr>
  </w:style>
  <w:style w:type="character" w:customStyle="1" w:styleId="WW8Num16z1">
    <w:name w:val="WW8Num16z1"/>
    <w:rsid w:val="00FB489C"/>
    <w:rPr>
      <w:rFonts w:ascii="Courier New" w:hAnsi="Courier New" w:cs="Courier New"/>
    </w:rPr>
  </w:style>
  <w:style w:type="character" w:customStyle="1" w:styleId="WW8Num16z2">
    <w:name w:val="WW8Num16z2"/>
    <w:rsid w:val="00FB489C"/>
    <w:rPr>
      <w:rFonts w:ascii="Wingdings" w:hAnsi="Wingdings" w:cs="Wingdings"/>
    </w:rPr>
  </w:style>
  <w:style w:type="character" w:customStyle="1" w:styleId="WW8Num16z3">
    <w:name w:val="WW8Num16z3"/>
    <w:rsid w:val="00FB489C"/>
    <w:rPr>
      <w:rFonts w:ascii="Symbol" w:hAnsi="Symbol" w:cs="Symbol"/>
    </w:rPr>
  </w:style>
  <w:style w:type="character" w:customStyle="1" w:styleId="WW8Num17z0">
    <w:name w:val="WW8Num17z0"/>
    <w:rsid w:val="00FB489C"/>
    <w:rPr>
      <w:rFonts w:ascii="Wingdings" w:hAnsi="Wingdings" w:cs="Wingdings"/>
    </w:rPr>
  </w:style>
  <w:style w:type="character" w:customStyle="1" w:styleId="WW8Num17z1">
    <w:name w:val="WW8Num17z1"/>
    <w:rsid w:val="00FB489C"/>
    <w:rPr>
      <w:rFonts w:ascii="Courier New" w:hAnsi="Courier New" w:cs="Courier New"/>
    </w:rPr>
  </w:style>
  <w:style w:type="character" w:customStyle="1" w:styleId="WW8Num17z3">
    <w:name w:val="WW8Num17z3"/>
    <w:rsid w:val="00FB489C"/>
    <w:rPr>
      <w:rFonts w:ascii="Symbol" w:hAnsi="Symbol" w:cs="Symbol"/>
    </w:rPr>
  </w:style>
  <w:style w:type="character" w:customStyle="1" w:styleId="WW8Num18z0">
    <w:name w:val="WW8Num18z0"/>
    <w:rsid w:val="00FB489C"/>
    <w:rPr>
      <w:rFonts w:ascii="Wingdings" w:hAnsi="Wingdings" w:cs="Wingdings"/>
    </w:rPr>
  </w:style>
  <w:style w:type="character" w:customStyle="1" w:styleId="WW8Num18z1">
    <w:name w:val="WW8Num18z1"/>
    <w:rsid w:val="00FB489C"/>
    <w:rPr>
      <w:rFonts w:ascii="Courier New" w:hAnsi="Courier New" w:cs="Courier New"/>
    </w:rPr>
  </w:style>
  <w:style w:type="character" w:customStyle="1" w:styleId="WW8Num18z3">
    <w:name w:val="WW8Num18z3"/>
    <w:rsid w:val="00FB489C"/>
    <w:rPr>
      <w:rFonts w:ascii="Symbol" w:hAnsi="Symbol" w:cs="Symbol"/>
    </w:rPr>
  </w:style>
  <w:style w:type="character" w:customStyle="1" w:styleId="WW8Num19z0">
    <w:name w:val="WW8Num19z0"/>
    <w:rsid w:val="00FB489C"/>
    <w:rPr>
      <w:rFonts w:ascii="Wingdings" w:hAnsi="Wingdings" w:cs="Wingdings"/>
    </w:rPr>
  </w:style>
  <w:style w:type="character" w:customStyle="1" w:styleId="WW8Num19z1">
    <w:name w:val="WW8Num19z1"/>
    <w:rsid w:val="00FB489C"/>
    <w:rPr>
      <w:rFonts w:ascii="Courier New" w:hAnsi="Courier New" w:cs="Courier New"/>
    </w:rPr>
  </w:style>
  <w:style w:type="character" w:customStyle="1" w:styleId="WW8Num19z3">
    <w:name w:val="WW8Num19z3"/>
    <w:rsid w:val="00FB489C"/>
    <w:rPr>
      <w:rFonts w:ascii="Symbol" w:hAnsi="Symbol" w:cs="Symbol"/>
    </w:rPr>
  </w:style>
  <w:style w:type="character" w:customStyle="1" w:styleId="WW8Num20z0">
    <w:name w:val="WW8Num20z0"/>
    <w:rsid w:val="00FB489C"/>
    <w:rPr>
      <w:rFonts w:ascii="Symbol" w:hAnsi="Symbol" w:cs="Symbol"/>
      <w:color w:val="0066CC"/>
      <w:spacing w:val="10"/>
    </w:rPr>
  </w:style>
  <w:style w:type="character" w:customStyle="1" w:styleId="WW8Num20z1">
    <w:name w:val="WW8Num20z1"/>
    <w:rsid w:val="00FB489C"/>
    <w:rPr>
      <w:rFonts w:ascii="Courier New" w:hAnsi="Courier New" w:cs="Courier New"/>
    </w:rPr>
  </w:style>
  <w:style w:type="character" w:customStyle="1" w:styleId="WW8Num20z2">
    <w:name w:val="WW8Num20z2"/>
    <w:rsid w:val="00FB489C"/>
    <w:rPr>
      <w:rFonts w:ascii="Wingdings" w:hAnsi="Wingdings" w:cs="Wingdings"/>
    </w:rPr>
  </w:style>
  <w:style w:type="character" w:customStyle="1" w:styleId="WW8Num20z3">
    <w:name w:val="WW8Num20z3"/>
    <w:rsid w:val="00FB489C"/>
    <w:rPr>
      <w:rFonts w:ascii="Symbol" w:hAnsi="Symbol" w:cs="Symbol"/>
    </w:rPr>
  </w:style>
  <w:style w:type="character" w:customStyle="1" w:styleId="WW8Num21z0">
    <w:name w:val="WW8Num21z0"/>
    <w:rsid w:val="00FB489C"/>
    <w:rPr>
      <w:rFonts w:ascii="Symbol" w:hAnsi="Symbol" w:cs="Symbol"/>
      <w:color w:val="0066CC"/>
      <w:spacing w:val="10"/>
    </w:rPr>
  </w:style>
  <w:style w:type="character" w:customStyle="1" w:styleId="WW8Num21z1">
    <w:name w:val="WW8Num21z1"/>
    <w:rsid w:val="00FB489C"/>
    <w:rPr>
      <w:rFonts w:ascii="Courier New" w:hAnsi="Courier New" w:cs="Courier New"/>
    </w:rPr>
  </w:style>
  <w:style w:type="character" w:customStyle="1" w:styleId="WW8Num21z2">
    <w:name w:val="WW8Num21z2"/>
    <w:rsid w:val="00FB489C"/>
    <w:rPr>
      <w:rFonts w:ascii="Wingdings" w:hAnsi="Wingdings" w:cs="Wingdings"/>
    </w:rPr>
  </w:style>
  <w:style w:type="character" w:customStyle="1" w:styleId="WW8Num21z3">
    <w:name w:val="WW8Num21z3"/>
    <w:rsid w:val="00FB489C"/>
    <w:rPr>
      <w:rFonts w:ascii="Symbol" w:hAnsi="Symbol" w:cs="Symbol"/>
    </w:rPr>
  </w:style>
  <w:style w:type="character" w:customStyle="1" w:styleId="WW8Num22z0">
    <w:name w:val="WW8Num22z0"/>
    <w:rsid w:val="00FB489C"/>
    <w:rPr>
      <w:rFonts w:ascii="Symbol" w:hAnsi="Symbol" w:cs="Symbol"/>
      <w:color w:val="0066CC"/>
      <w:spacing w:val="10"/>
    </w:rPr>
  </w:style>
  <w:style w:type="character" w:customStyle="1" w:styleId="WW8Num22z1">
    <w:name w:val="WW8Num22z1"/>
    <w:rsid w:val="00FB489C"/>
    <w:rPr>
      <w:rFonts w:ascii="Courier New" w:hAnsi="Courier New" w:cs="Courier New"/>
    </w:rPr>
  </w:style>
  <w:style w:type="character" w:customStyle="1" w:styleId="WW8Num22z2">
    <w:name w:val="WW8Num22z2"/>
    <w:rsid w:val="00FB489C"/>
    <w:rPr>
      <w:rFonts w:ascii="Wingdings" w:hAnsi="Wingdings" w:cs="Wingdings"/>
    </w:rPr>
  </w:style>
  <w:style w:type="character" w:customStyle="1" w:styleId="WW8Num22z3">
    <w:name w:val="WW8Num22z3"/>
    <w:rsid w:val="00FB489C"/>
    <w:rPr>
      <w:rFonts w:ascii="Symbol" w:hAnsi="Symbol" w:cs="Symbol"/>
    </w:rPr>
  </w:style>
  <w:style w:type="character" w:customStyle="1" w:styleId="WW8Num23z0">
    <w:name w:val="WW8Num23z0"/>
    <w:rsid w:val="00FB489C"/>
    <w:rPr>
      <w:rFonts w:ascii="Symbol" w:hAnsi="Symbol" w:cs="Symbol"/>
      <w:color w:val="0066CC"/>
      <w:spacing w:val="10"/>
    </w:rPr>
  </w:style>
  <w:style w:type="character" w:customStyle="1" w:styleId="WW8Num23z1">
    <w:name w:val="WW8Num23z1"/>
    <w:rsid w:val="00FB489C"/>
    <w:rPr>
      <w:rFonts w:ascii="Courier New" w:hAnsi="Courier New" w:cs="Courier New"/>
    </w:rPr>
  </w:style>
  <w:style w:type="character" w:customStyle="1" w:styleId="WW8Num23z2">
    <w:name w:val="WW8Num23z2"/>
    <w:rsid w:val="00FB489C"/>
    <w:rPr>
      <w:rFonts w:ascii="Wingdings" w:hAnsi="Wingdings" w:cs="Wingdings"/>
    </w:rPr>
  </w:style>
  <w:style w:type="character" w:customStyle="1" w:styleId="WW8Num23z3">
    <w:name w:val="WW8Num23z3"/>
    <w:rsid w:val="00FB489C"/>
    <w:rPr>
      <w:rFonts w:ascii="Symbol" w:hAnsi="Symbol" w:cs="Symbol"/>
    </w:rPr>
  </w:style>
  <w:style w:type="character" w:customStyle="1" w:styleId="WW8Num24z0">
    <w:name w:val="WW8Num24z0"/>
    <w:rsid w:val="00FB489C"/>
    <w:rPr>
      <w:rFonts w:ascii="Symbol" w:hAnsi="Symbol" w:cs="Symbol"/>
      <w:color w:val="0066CC"/>
      <w:spacing w:val="10"/>
    </w:rPr>
  </w:style>
  <w:style w:type="character" w:customStyle="1" w:styleId="WW8Num24z1">
    <w:name w:val="WW8Num24z1"/>
    <w:rsid w:val="00FB489C"/>
    <w:rPr>
      <w:rFonts w:ascii="Courier New" w:hAnsi="Courier New" w:cs="Courier New"/>
    </w:rPr>
  </w:style>
  <w:style w:type="character" w:customStyle="1" w:styleId="WW8Num24z2">
    <w:name w:val="WW8Num24z2"/>
    <w:rsid w:val="00FB489C"/>
    <w:rPr>
      <w:rFonts w:ascii="Wingdings" w:hAnsi="Wingdings" w:cs="Wingdings"/>
    </w:rPr>
  </w:style>
  <w:style w:type="character" w:customStyle="1" w:styleId="WW8Num24z3">
    <w:name w:val="WW8Num24z3"/>
    <w:rsid w:val="00FB489C"/>
    <w:rPr>
      <w:rFonts w:ascii="Symbol" w:hAnsi="Symbol" w:cs="Symbol"/>
    </w:rPr>
  </w:style>
  <w:style w:type="character" w:customStyle="1" w:styleId="WW8Num25z0">
    <w:name w:val="WW8Num25z0"/>
    <w:rsid w:val="00FB489C"/>
    <w:rPr>
      <w:rFonts w:ascii="Symbol" w:hAnsi="Symbol" w:cs="Symbol"/>
      <w:color w:val="0066CC"/>
      <w:spacing w:val="10"/>
    </w:rPr>
  </w:style>
  <w:style w:type="character" w:customStyle="1" w:styleId="WW8Num25z1">
    <w:name w:val="WW8Num25z1"/>
    <w:rsid w:val="00FB489C"/>
    <w:rPr>
      <w:rFonts w:ascii="Courier New" w:hAnsi="Courier New" w:cs="Courier New"/>
    </w:rPr>
  </w:style>
  <w:style w:type="character" w:customStyle="1" w:styleId="WW8Num25z2">
    <w:name w:val="WW8Num25z2"/>
    <w:rsid w:val="00FB489C"/>
    <w:rPr>
      <w:rFonts w:ascii="Wingdings" w:hAnsi="Wingdings" w:cs="Wingdings"/>
    </w:rPr>
  </w:style>
  <w:style w:type="character" w:customStyle="1" w:styleId="WW8Num25z3">
    <w:name w:val="WW8Num25z3"/>
    <w:rsid w:val="00FB489C"/>
    <w:rPr>
      <w:rFonts w:ascii="Symbol" w:hAnsi="Symbol" w:cs="Symbol"/>
    </w:rPr>
  </w:style>
  <w:style w:type="character" w:customStyle="1" w:styleId="WW8Num26z0">
    <w:name w:val="WW8Num26z0"/>
    <w:rsid w:val="00FB489C"/>
    <w:rPr>
      <w:rFonts w:ascii="Symbol" w:hAnsi="Symbol" w:cs="Symbol"/>
      <w:color w:val="0066CC"/>
      <w:spacing w:val="10"/>
    </w:rPr>
  </w:style>
  <w:style w:type="character" w:customStyle="1" w:styleId="WW8Num26z1">
    <w:name w:val="WW8Num26z1"/>
    <w:rsid w:val="00FB489C"/>
    <w:rPr>
      <w:rFonts w:ascii="Courier New" w:hAnsi="Courier New" w:cs="Courier New"/>
    </w:rPr>
  </w:style>
  <w:style w:type="character" w:customStyle="1" w:styleId="WW8Num26z2">
    <w:name w:val="WW8Num26z2"/>
    <w:rsid w:val="00FB489C"/>
    <w:rPr>
      <w:rFonts w:ascii="Wingdings" w:hAnsi="Wingdings" w:cs="Wingdings"/>
    </w:rPr>
  </w:style>
  <w:style w:type="character" w:customStyle="1" w:styleId="WW8Num26z3">
    <w:name w:val="WW8Num26z3"/>
    <w:rsid w:val="00FB489C"/>
    <w:rPr>
      <w:rFonts w:ascii="Symbol" w:hAnsi="Symbol" w:cs="Symbol"/>
    </w:rPr>
  </w:style>
  <w:style w:type="character" w:customStyle="1" w:styleId="WW8Num27z0">
    <w:name w:val="WW8Num27z0"/>
    <w:rsid w:val="00FB489C"/>
    <w:rPr>
      <w:rFonts w:ascii="Wingdings" w:hAnsi="Wingdings" w:cs="Wingdings"/>
    </w:rPr>
  </w:style>
  <w:style w:type="character" w:customStyle="1" w:styleId="WW8Num27z1">
    <w:name w:val="WW8Num27z1"/>
    <w:rsid w:val="00FB489C"/>
    <w:rPr>
      <w:rFonts w:ascii="Courier New" w:hAnsi="Courier New" w:cs="Courier New"/>
    </w:rPr>
  </w:style>
  <w:style w:type="character" w:customStyle="1" w:styleId="WW8Num27z3">
    <w:name w:val="WW8Num27z3"/>
    <w:rsid w:val="00FB489C"/>
    <w:rPr>
      <w:rFonts w:ascii="Symbol" w:hAnsi="Symbol" w:cs="Symbol"/>
    </w:rPr>
  </w:style>
  <w:style w:type="character" w:customStyle="1" w:styleId="WW8Num28z0">
    <w:name w:val="WW8Num28z0"/>
    <w:rsid w:val="00FB489C"/>
    <w:rPr>
      <w:rFonts w:ascii="Symbol" w:hAnsi="Symbol" w:cs="Symbol"/>
      <w:color w:val="0066CC"/>
      <w:spacing w:val="10"/>
    </w:rPr>
  </w:style>
  <w:style w:type="character" w:customStyle="1" w:styleId="WW8Num28z1">
    <w:name w:val="WW8Num28z1"/>
    <w:rsid w:val="00FB489C"/>
    <w:rPr>
      <w:rFonts w:ascii="Courier New" w:hAnsi="Courier New" w:cs="Courier New"/>
    </w:rPr>
  </w:style>
  <w:style w:type="character" w:customStyle="1" w:styleId="WW8Num28z2">
    <w:name w:val="WW8Num28z2"/>
    <w:rsid w:val="00FB489C"/>
    <w:rPr>
      <w:rFonts w:ascii="Wingdings" w:hAnsi="Wingdings" w:cs="Wingdings"/>
    </w:rPr>
  </w:style>
  <w:style w:type="character" w:customStyle="1" w:styleId="WW8Num28z3">
    <w:name w:val="WW8Num28z3"/>
    <w:rsid w:val="00FB489C"/>
    <w:rPr>
      <w:rFonts w:ascii="Symbol" w:hAnsi="Symbol" w:cs="Symbol"/>
    </w:rPr>
  </w:style>
  <w:style w:type="character" w:customStyle="1" w:styleId="WW8Num29z0">
    <w:name w:val="WW8Num29z0"/>
    <w:rsid w:val="00FB489C"/>
    <w:rPr>
      <w:rFonts w:ascii="Symbol" w:hAnsi="Symbol" w:cs="Symbol"/>
      <w:color w:val="0066CC"/>
      <w:spacing w:val="10"/>
    </w:rPr>
  </w:style>
  <w:style w:type="character" w:customStyle="1" w:styleId="WW8Num29z1">
    <w:name w:val="WW8Num29z1"/>
    <w:rsid w:val="00FB489C"/>
    <w:rPr>
      <w:rFonts w:ascii="Courier New" w:hAnsi="Courier New" w:cs="Courier New"/>
    </w:rPr>
  </w:style>
  <w:style w:type="character" w:customStyle="1" w:styleId="WW8Num29z2">
    <w:name w:val="WW8Num29z2"/>
    <w:rsid w:val="00FB489C"/>
    <w:rPr>
      <w:rFonts w:ascii="Wingdings" w:hAnsi="Wingdings" w:cs="Wingdings"/>
    </w:rPr>
  </w:style>
  <w:style w:type="character" w:customStyle="1" w:styleId="WW8Num29z3">
    <w:name w:val="WW8Num29z3"/>
    <w:rsid w:val="00FB489C"/>
    <w:rPr>
      <w:rFonts w:ascii="Symbol" w:hAnsi="Symbol" w:cs="Symbol"/>
    </w:rPr>
  </w:style>
  <w:style w:type="character" w:customStyle="1" w:styleId="WW8Num30z0">
    <w:name w:val="WW8Num30z0"/>
    <w:rsid w:val="00FB489C"/>
    <w:rPr>
      <w:rFonts w:ascii="Symbol" w:hAnsi="Symbol" w:cs="Symbol"/>
      <w:color w:val="0066CC"/>
      <w:spacing w:val="10"/>
      <w:sz w:val="16"/>
    </w:rPr>
  </w:style>
  <w:style w:type="character" w:customStyle="1" w:styleId="WW8Num30z1">
    <w:name w:val="WW8Num30z1"/>
    <w:rsid w:val="00FB489C"/>
    <w:rPr>
      <w:rFonts w:ascii="Courier New" w:hAnsi="Courier New" w:cs="Courier New"/>
    </w:rPr>
  </w:style>
  <w:style w:type="character" w:customStyle="1" w:styleId="WW8Num30z2">
    <w:name w:val="WW8Num30z2"/>
    <w:rsid w:val="00FB489C"/>
    <w:rPr>
      <w:rFonts w:ascii="Wingdings" w:hAnsi="Wingdings" w:cs="Wingdings"/>
    </w:rPr>
  </w:style>
  <w:style w:type="character" w:customStyle="1" w:styleId="WW8Num30z3">
    <w:name w:val="WW8Num30z3"/>
    <w:rsid w:val="00FB489C"/>
    <w:rPr>
      <w:rFonts w:ascii="Symbol" w:hAnsi="Symbol" w:cs="Symbol"/>
    </w:rPr>
  </w:style>
  <w:style w:type="character" w:customStyle="1" w:styleId="WW8Num31z0">
    <w:name w:val="WW8Num31z0"/>
    <w:rsid w:val="00FB489C"/>
    <w:rPr>
      <w:rFonts w:ascii="Wingdings" w:hAnsi="Wingdings" w:cs="Wingdings"/>
    </w:rPr>
  </w:style>
  <w:style w:type="character" w:customStyle="1" w:styleId="WW8Num31z1">
    <w:name w:val="WW8Num31z1"/>
    <w:rsid w:val="00FB489C"/>
    <w:rPr>
      <w:rFonts w:ascii="Courier New" w:hAnsi="Courier New" w:cs="Courier New"/>
    </w:rPr>
  </w:style>
  <w:style w:type="character" w:customStyle="1" w:styleId="WW8Num31z3">
    <w:name w:val="WW8Num31z3"/>
    <w:rsid w:val="00FB489C"/>
    <w:rPr>
      <w:rFonts w:ascii="Symbol" w:hAnsi="Symbol" w:cs="Symbol"/>
    </w:rPr>
  </w:style>
  <w:style w:type="character" w:customStyle="1" w:styleId="WW8Num32z0">
    <w:name w:val="WW8Num32z0"/>
    <w:rsid w:val="00FB489C"/>
    <w:rPr>
      <w:rFonts w:ascii="Symbol" w:hAnsi="Symbol" w:cs="Symbol"/>
      <w:color w:val="0066CC"/>
      <w:spacing w:val="10"/>
    </w:rPr>
  </w:style>
  <w:style w:type="character" w:customStyle="1" w:styleId="WW8Num32z1">
    <w:name w:val="WW8Num32z1"/>
    <w:rsid w:val="00FB489C"/>
    <w:rPr>
      <w:rFonts w:ascii="Courier New" w:hAnsi="Courier New" w:cs="Courier New"/>
    </w:rPr>
  </w:style>
  <w:style w:type="character" w:customStyle="1" w:styleId="WW8Num32z2">
    <w:name w:val="WW8Num32z2"/>
    <w:rsid w:val="00FB489C"/>
    <w:rPr>
      <w:rFonts w:ascii="Wingdings" w:hAnsi="Wingdings" w:cs="Wingdings"/>
    </w:rPr>
  </w:style>
  <w:style w:type="character" w:customStyle="1" w:styleId="WW8Num32z3">
    <w:name w:val="WW8Num32z3"/>
    <w:rsid w:val="00FB489C"/>
    <w:rPr>
      <w:rFonts w:ascii="Symbol" w:hAnsi="Symbol" w:cs="Symbol"/>
    </w:rPr>
  </w:style>
  <w:style w:type="character" w:customStyle="1" w:styleId="WW8Num33z0">
    <w:name w:val="WW8Num33z0"/>
    <w:rsid w:val="00FB489C"/>
    <w:rPr>
      <w:rFonts w:ascii="Symbol" w:hAnsi="Symbol" w:cs="Symbol"/>
      <w:color w:val="0066CC"/>
      <w:spacing w:val="10"/>
      <w:sz w:val="16"/>
    </w:rPr>
  </w:style>
  <w:style w:type="character" w:customStyle="1" w:styleId="WW8Num33z1">
    <w:name w:val="WW8Num33z1"/>
    <w:rsid w:val="00FB489C"/>
    <w:rPr>
      <w:rFonts w:ascii="Courier New" w:hAnsi="Courier New" w:cs="Courier New"/>
    </w:rPr>
  </w:style>
  <w:style w:type="character" w:customStyle="1" w:styleId="WW8Num33z2">
    <w:name w:val="WW8Num33z2"/>
    <w:rsid w:val="00FB489C"/>
    <w:rPr>
      <w:rFonts w:ascii="Wingdings" w:hAnsi="Wingdings" w:cs="Wingdings"/>
    </w:rPr>
  </w:style>
  <w:style w:type="character" w:customStyle="1" w:styleId="WW8Num33z3">
    <w:name w:val="WW8Num33z3"/>
    <w:rsid w:val="00FB489C"/>
    <w:rPr>
      <w:rFonts w:ascii="Symbol" w:hAnsi="Symbol" w:cs="Symbol"/>
    </w:rPr>
  </w:style>
  <w:style w:type="character" w:customStyle="1" w:styleId="WW8Num35z0">
    <w:name w:val="WW8Num35z0"/>
    <w:rsid w:val="00FB489C"/>
    <w:rPr>
      <w:rFonts w:ascii="Symbol" w:hAnsi="Symbol" w:cs="Symbol"/>
      <w:color w:val="0066CC"/>
      <w:spacing w:val="10"/>
    </w:rPr>
  </w:style>
  <w:style w:type="character" w:customStyle="1" w:styleId="WW8Num35z1">
    <w:name w:val="WW8Num35z1"/>
    <w:rsid w:val="00FB489C"/>
    <w:rPr>
      <w:rFonts w:ascii="Courier New" w:hAnsi="Courier New" w:cs="Courier New"/>
    </w:rPr>
  </w:style>
  <w:style w:type="character" w:customStyle="1" w:styleId="WW8Num35z2">
    <w:name w:val="WW8Num35z2"/>
    <w:rsid w:val="00FB489C"/>
    <w:rPr>
      <w:rFonts w:ascii="Wingdings" w:hAnsi="Wingdings" w:cs="Wingdings"/>
    </w:rPr>
  </w:style>
  <w:style w:type="character" w:customStyle="1" w:styleId="WW8Num35z3">
    <w:name w:val="WW8Num35z3"/>
    <w:rsid w:val="00FB489C"/>
    <w:rPr>
      <w:rFonts w:ascii="Symbol" w:hAnsi="Symbol" w:cs="Symbol"/>
    </w:rPr>
  </w:style>
  <w:style w:type="character" w:customStyle="1" w:styleId="WW8Num36z0">
    <w:name w:val="WW8Num36z0"/>
    <w:rsid w:val="00FB489C"/>
    <w:rPr>
      <w:rFonts w:ascii="Symbol" w:hAnsi="Symbol" w:cs="Symbol"/>
      <w:color w:val="0066CC"/>
      <w:spacing w:val="10"/>
      <w:sz w:val="16"/>
    </w:rPr>
  </w:style>
  <w:style w:type="character" w:customStyle="1" w:styleId="WW8Num36z1">
    <w:name w:val="WW8Num36z1"/>
    <w:rsid w:val="00FB489C"/>
    <w:rPr>
      <w:rFonts w:ascii="Courier New" w:hAnsi="Courier New" w:cs="Courier New"/>
    </w:rPr>
  </w:style>
  <w:style w:type="character" w:customStyle="1" w:styleId="WW8Num36z2">
    <w:name w:val="WW8Num36z2"/>
    <w:rsid w:val="00FB489C"/>
    <w:rPr>
      <w:rFonts w:ascii="Wingdings" w:hAnsi="Wingdings" w:cs="Wingdings"/>
    </w:rPr>
  </w:style>
  <w:style w:type="character" w:customStyle="1" w:styleId="WW8Num36z3">
    <w:name w:val="WW8Num36z3"/>
    <w:rsid w:val="00FB489C"/>
    <w:rPr>
      <w:rFonts w:ascii="Symbol" w:hAnsi="Symbol" w:cs="Symbol"/>
    </w:rPr>
  </w:style>
  <w:style w:type="character" w:customStyle="1" w:styleId="WW8Num37z0">
    <w:name w:val="WW8Num37z0"/>
    <w:rsid w:val="00FB489C"/>
    <w:rPr>
      <w:rFonts w:ascii="Symbol" w:hAnsi="Symbol" w:cs="Symbol"/>
      <w:color w:val="0066CC"/>
      <w:spacing w:val="10"/>
    </w:rPr>
  </w:style>
  <w:style w:type="character" w:customStyle="1" w:styleId="WW8Num37z1">
    <w:name w:val="WW8Num37z1"/>
    <w:rsid w:val="00FB489C"/>
    <w:rPr>
      <w:rFonts w:ascii="Courier New" w:hAnsi="Courier New" w:cs="Courier New"/>
    </w:rPr>
  </w:style>
  <w:style w:type="character" w:customStyle="1" w:styleId="WW8Num37z2">
    <w:name w:val="WW8Num37z2"/>
    <w:rsid w:val="00FB489C"/>
    <w:rPr>
      <w:rFonts w:ascii="Wingdings" w:hAnsi="Wingdings" w:cs="Wingdings"/>
    </w:rPr>
  </w:style>
  <w:style w:type="character" w:customStyle="1" w:styleId="WW8Num37z3">
    <w:name w:val="WW8Num37z3"/>
    <w:rsid w:val="00FB489C"/>
    <w:rPr>
      <w:rFonts w:ascii="Symbol" w:hAnsi="Symbol" w:cs="Symbol"/>
    </w:rPr>
  </w:style>
  <w:style w:type="character" w:customStyle="1" w:styleId="WW8Num38z0">
    <w:name w:val="WW8Num38z0"/>
    <w:rsid w:val="00FB489C"/>
    <w:rPr>
      <w:rFonts w:ascii="Symbol" w:hAnsi="Symbol" w:cs="Symbol"/>
      <w:color w:val="0066CC"/>
      <w:spacing w:val="10"/>
    </w:rPr>
  </w:style>
  <w:style w:type="character" w:customStyle="1" w:styleId="WW8Num38z1">
    <w:name w:val="WW8Num38z1"/>
    <w:rsid w:val="00FB489C"/>
    <w:rPr>
      <w:rFonts w:ascii="Courier New" w:hAnsi="Courier New" w:cs="Courier New"/>
    </w:rPr>
  </w:style>
  <w:style w:type="character" w:customStyle="1" w:styleId="WW8Num38z2">
    <w:name w:val="WW8Num38z2"/>
    <w:rsid w:val="00FB489C"/>
    <w:rPr>
      <w:rFonts w:ascii="Wingdings" w:hAnsi="Wingdings" w:cs="Wingdings"/>
    </w:rPr>
  </w:style>
  <w:style w:type="character" w:customStyle="1" w:styleId="WW8Num38z3">
    <w:name w:val="WW8Num38z3"/>
    <w:rsid w:val="00FB489C"/>
    <w:rPr>
      <w:rFonts w:ascii="Symbol" w:hAnsi="Symbol" w:cs="Symbol"/>
    </w:rPr>
  </w:style>
  <w:style w:type="character" w:customStyle="1" w:styleId="WW8Num39z0">
    <w:name w:val="WW8Num39z0"/>
    <w:rsid w:val="00FB489C"/>
    <w:rPr>
      <w:rFonts w:ascii="Symbol" w:hAnsi="Symbol" w:cs="Symbol"/>
      <w:color w:val="0066CC"/>
      <w:spacing w:val="10"/>
    </w:rPr>
  </w:style>
  <w:style w:type="character" w:customStyle="1" w:styleId="WW8Num39z1">
    <w:name w:val="WW8Num39z1"/>
    <w:rsid w:val="00FB489C"/>
    <w:rPr>
      <w:rFonts w:ascii="Courier New" w:hAnsi="Courier New" w:cs="Courier New"/>
    </w:rPr>
  </w:style>
  <w:style w:type="character" w:customStyle="1" w:styleId="WW8Num39z2">
    <w:name w:val="WW8Num39z2"/>
    <w:rsid w:val="00FB489C"/>
    <w:rPr>
      <w:rFonts w:ascii="Wingdings" w:hAnsi="Wingdings" w:cs="Wingdings"/>
    </w:rPr>
  </w:style>
  <w:style w:type="character" w:customStyle="1" w:styleId="WW8Num39z3">
    <w:name w:val="WW8Num39z3"/>
    <w:rsid w:val="00FB489C"/>
    <w:rPr>
      <w:rFonts w:ascii="Symbol" w:hAnsi="Symbol" w:cs="Symbol"/>
    </w:rPr>
  </w:style>
  <w:style w:type="character" w:customStyle="1" w:styleId="WW8Num40z0">
    <w:name w:val="WW8Num40z0"/>
    <w:rsid w:val="00FB489C"/>
    <w:rPr>
      <w:rFonts w:ascii="Symbol" w:hAnsi="Symbol" w:cs="Symbol"/>
      <w:color w:val="0066CC"/>
      <w:spacing w:val="10"/>
    </w:rPr>
  </w:style>
  <w:style w:type="character" w:customStyle="1" w:styleId="WW8Num40z1">
    <w:name w:val="WW8Num40z1"/>
    <w:rsid w:val="00FB489C"/>
    <w:rPr>
      <w:rFonts w:ascii="Courier New" w:hAnsi="Courier New" w:cs="Courier New"/>
    </w:rPr>
  </w:style>
  <w:style w:type="character" w:customStyle="1" w:styleId="WW8Num40z2">
    <w:name w:val="WW8Num40z2"/>
    <w:rsid w:val="00FB489C"/>
    <w:rPr>
      <w:rFonts w:ascii="Wingdings" w:hAnsi="Wingdings" w:cs="Wingdings"/>
    </w:rPr>
  </w:style>
  <w:style w:type="character" w:customStyle="1" w:styleId="WW8Num40z3">
    <w:name w:val="WW8Num40z3"/>
    <w:rsid w:val="00FB489C"/>
    <w:rPr>
      <w:rFonts w:ascii="Symbol" w:hAnsi="Symbol" w:cs="Symbol"/>
    </w:rPr>
  </w:style>
  <w:style w:type="character" w:customStyle="1" w:styleId="WW8Num41z0">
    <w:name w:val="WW8Num41z0"/>
    <w:rsid w:val="00FB489C"/>
    <w:rPr>
      <w:rFonts w:ascii="Wingdings" w:hAnsi="Wingdings" w:cs="Wingdings"/>
    </w:rPr>
  </w:style>
  <w:style w:type="character" w:customStyle="1" w:styleId="WW8Num41z1">
    <w:name w:val="WW8Num41z1"/>
    <w:rsid w:val="00FB489C"/>
    <w:rPr>
      <w:rFonts w:ascii="Courier New" w:hAnsi="Courier New" w:cs="Courier New"/>
    </w:rPr>
  </w:style>
  <w:style w:type="character" w:customStyle="1" w:styleId="WW8Num41z3">
    <w:name w:val="WW8Num41z3"/>
    <w:rsid w:val="00FB489C"/>
    <w:rPr>
      <w:rFonts w:ascii="Symbol" w:hAnsi="Symbol" w:cs="Symbol"/>
    </w:rPr>
  </w:style>
  <w:style w:type="character" w:customStyle="1" w:styleId="WW8Num42z0">
    <w:name w:val="WW8Num42z0"/>
    <w:rsid w:val="00FB489C"/>
    <w:rPr>
      <w:rFonts w:ascii="Symbol" w:hAnsi="Symbol" w:cs="Symbol"/>
      <w:color w:val="0066CC"/>
      <w:spacing w:val="10"/>
      <w:sz w:val="16"/>
    </w:rPr>
  </w:style>
  <w:style w:type="character" w:customStyle="1" w:styleId="WW8Num42z1">
    <w:name w:val="WW8Num42z1"/>
    <w:rsid w:val="00FB489C"/>
    <w:rPr>
      <w:rFonts w:ascii="Courier New" w:hAnsi="Courier New" w:cs="Courier New"/>
    </w:rPr>
  </w:style>
  <w:style w:type="character" w:customStyle="1" w:styleId="WW8Num42z2">
    <w:name w:val="WW8Num42z2"/>
    <w:rsid w:val="00FB489C"/>
    <w:rPr>
      <w:rFonts w:ascii="Wingdings" w:hAnsi="Wingdings" w:cs="Wingdings"/>
    </w:rPr>
  </w:style>
  <w:style w:type="character" w:customStyle="1" w:styleId="WW8Num42z3">
    <w:name w:val="WW8Num42z3"/>
    <w:rsid w:val="00FB489C"/>
    <w:rPr>
      <w:rFonts w:ascii="Symbol" w:hAnsi="Symbol" w:cs="Symbol"/>
    </w:rPr>
  </w:style>
  <w:style w:type="character" w:customStyle="1" w:styleId="WW8Num43z0">
    <w:name w:val="WW8Num43z0"/>
    <w:rsid w:val="00FB489C"/>
    <w:rPr>
      <w:rFonts w:ascii="Wingdings" w:hAnsi="Wingdings" w:cs="Wingdings"/>
    </w:rPr>
  </w:style>
  <w:style w:type="character" w:customStyle="1" w:styleId="WW8Num43z1">
    <w:name w:val="WW8Num43z1"/>
    <w:rsid w:val="00FB489C"/>
    <w:rPr>
      <w:rFonts w:ascii="Courier New" w:hAnsi="Courier New" w:cs="Courier New"/>
    </w:rPr>
  </w:style>
  <w:style w:type="character" w:customStyle="1" w:styleId="WW8Num43z3">
    <w:name w:val="WW8Num43z3"/>
    <w:rsid w:val="00FB489C"/>
    <w:rPr>
      <w:rFonts w:ascii="Symbol" w:hAnsi="Symbol" w:cs="Symbol"/>
    </w:rPr>
  </w:style>
  <w:style w:type="character" w:customStyle="1" w:styleId="WW8Num44z0">
    <w:name w:val="WW8Num44z0"/>
    <w:rsid w:val="00FB489C"/>
    <w:rPr>
      <w:rFonts w:ascii="Wingdings" w:hAnsi="Wingdings" w:cs="Wingdings"/>
    </w:rPr>
  </w:style>
  <w:style w:type="character" w:customStyle="1" w:styleId="WW8Num44z1">
    <w:name w:val="WW8Num44z1"/>
    <w:rsid w:val="00FB489C"/>
    <w:rPr>
      <w:rFonts w:ascii="Courier New" w:hAnsi="Courier New" w:cs="Courier New"/>
    </w:rPr>
  </w:style>
  <w:style w:type="character" w:customStyle="1" w:styleId="WW8Num44z3">
    <w:name w:val="WW8Num44z3"/>
    <w:rsid w:val="00FB489C"/>
    <w:rPr>
      <w:rFonts w:ascii="Symbol" w:hAnsi="Symbol" w:cs="Symbol"/>
    </w:rPr>
  </w:style>
  <w:style w:type="character" w:customStyle="1" w:styleId="WW8Num45z0">
    <w:name w:val="WW8Num45z0"/>
    <w:rsid w:val="00FB489C"/>
    <w:rPr>
      <w:rFonts w:ascii="Wingdings" w:hAnsi="Wingdings" w:cs="Wingdings"/>
    </w:rPr>
  </w:style>
  <w:style w:type="character" w:customStyle="1" w:styleId="WW8Num45z1">
    <w:name w:val="WW8Num45z1"/>
    <w:rsid w:val="00FB489C"/>
    <w:rPr>
      <w:rFonts w:ascii="Courier New" w:hAnsi="Courier New" w:cs="Courier New"/>
    </w:rPr>
  </w:style>
  <w:style w:type="character" w:customStyle="1" w:styleId="WW8Num45z3">
    <w:name w:val="WW8Num45z3"/>
    <w:rsid w:val="00FB489C"/>
    <w:rPr>
      <w:rFonts w:ascii="Symbol" w:hAnsi="Symbol" w:cs="Symbol"/>
    </w:rPr>
  </w:style>
  <w:style w:type="character" w:customStyle="1" w:styleId="WW8Num46z0">
    <w:name w:val="WW8Num46z0"/>
    <w:rsid w:val="00FB489C"/>
    <w:rPr>
      <w:rFonts w:ascii="Wingdings" w:hAnsi="Wingdings" w:cs="Wingdings"/>
    </w:rPr>
  </w:style>
  <w:style w:type="character" w:customStyle="1" w:styleId="WW8Num46z1">
    <w:name w:val="WW8Num46z1"/>
    <w:rsid w:val="00FB489C"/>
    <w:rPr>
      <w:rFonts w:ascii="Courier New" w:hAnsi="Courier New" w:cs="Courier New"/>
    </w:rPr>
  </w:style>
  <w:style w:type="character" w:customStyle="1" w:styleId="WW8Num46z3">
    <w:name w:val="WW8Num46z3"/>
    <w:rsid w:val="00FB489C"/>
    <w:rPr>
      <w:rFonts w:ascii="Symbol" w:hAnsi="Symbol" w:cs="Symbol"/>
    </w:rPr>
  </w:style>
  <w:style w:type="character" w:customStyle="1" w:styleId="WW8Num47z0">
    <w:name w:val="WW8Num47z0"/>
    <w:rsid w:val="00FB489C"/>
    <w:rPr>
      <w:rFonts w:ascii="Wingdings" w:hAnsi="Wingdings" w:cs="Wingdings"/>
    </w:rPr>
  </w:style>
  <w:style w:type="character" w:customStyle="1" w:styleId="WW8Num47z1">
    <w:name w:val="WW8Num47z1"/>
    <w:rsid w:val="00FB489C"/>
    <w:rPr>
      <w:rFonts w:ascii="Courier New" w:hAnsi="Courier New" w:cs="Courier New"/>
    </w:rPr>
  </w:style>
  <w:style w:type="character" w:customStyle="1" w:styleId="WW8Num47z3">
    <w:name w:val="WW8Num47z3"/>
    <w:rsid w:val="00FB489C"/>
    <w:rPr>
      <w:rFonts w:ascii="Symbol" w:hAnsi="Symbol" w:cs="Symbol"/>
    </w:rPr>
  </w:style>
  <w:style w:type="character" w:customStyle="1" w:styleId="WW8Num48z0">
    <w:name w:val="WW8Num48z0"/>
    <w:rsid w:val="00FB489C"/>
    <w:rPr>
      <w:rFonts w:ascii="Symbol" w:hAnsi="Symbol" w:cs="Symbol"/>
      <w:color w:val="0066CC"/>
      <w:spacing w:val="10"/>
    </w:rPr>
  </w:style>
  <w:style w:type="character" w:customStyle="1" w:styleId="WW8Num48z1">
    <w:name w:val="WW8Num48z1"/>
    <w:rsid w:val="00FB489C"/>
    <w:rPr>
      <w:rFonts w:ascii="Courier New" w:hAnsi="Courier New" w:cs="Courier New"/>
    </w:rPr>
  </w:style>
  <w:style w:type="character" w:customStyle="1" w:styleId="WW8Num48z2">
    <w:name w:val="WW8Num48z2"/>
    <w:rsid w:val="00FB489C"/>
    <w:rPr>
      <w:rFonts w:ascii="Wingdings" w:hAnsi="Wingdings" w:cs="Wingdings"/>
    </w:rPr>
  </w:style>
  <w:style w:type="character" w:customStyle="1" w:styleId="WW8Num48z3">
    <w:name w:val="WW8Num48z3"/>
    <w:rsid w:val="00FB489C"/>
    <w:rPr>
      <w:rFonts w:ascii="Symbol" w:hAnsi="Symbol" w:cs="Symbol"/>
    </w:rPr>
  </w:style>
  <w:style w:type="character" w:customStyle="1" w:styleId="WW8Num49z0">
    <w:name w:val="WW8Num49z0"/>
    <w:rsid w:val="00FB489C"/>
    <w:rPr>
      <w:rFonts w:ascii="Symbol" w:hAnsi="Symbol" w:cs="Symbol"/>
      <w:color w:val="0066CC"/>
      <w:spacing w:val="10"/>
    </w:rPr>
  </w:style>
  <w:style w:type="character" w:customStyle="1" w:styleId="WW8Num49z1">
    <w:name w:val="WW8Num49z1"/>
    <w:rsid w:val="00FB489C"/>
    <w:rPr>
      <w:rFonts w:ascii="Courier New" w:hAnsi="Courier New" w:cs="Courier New"/>
    </w:rPr>
  </w:style>
  <w:style w:type="character" w:customStyle="1" w:styleId="WW8Num49z2">
    <w:name w:val="WW8Num49z2"/>
    <w:rsid w:val="00FB489C"/>
    <w:rPr>
      <w:rFonts w:ascii="Wingdings" w:hAnsi="Wingdings" w:cs="Wingdings"/>
    </w:rPr>
  </w:style>
  <w:style w:type="character" w:customStyle="1" w:styleId="WW8Num49z3">
    <w:name w:val="WW8Num49z3"/>
    <w:rsid w:val="00FB489C"/>
    <w:rPr>
      <w:rFonts w:ascii="Symbol" w:hAnsi="Symbol" w:cs="Symbol"/>
    </w:rPr>
  </w:style>
  <w:style w:type="character" w:customStyle="1" w:styleId="WW8Num50z0">
    <w:name w:val="WW8Num50z0"/>
    <w:rsid w:val="00FB489C"/>
    <w:rPr>
      <w:rFonts w:ascii="Symbol" w:hAnsi="Symbol" w:cs="Symbol"/>
      <w:color w:val="0066CC"/>
      <w:spacing w:val="10"/>
    </w:rPr>
  </w:style>
  <w:style w:type="character" w:customStyle="1" w:styleId="WW8Num50z1">
    <w:name w:val="WW8Num50z1"/>
    <w:rsid w:val="00FB489C"/>
    <w:rPr>
      <w:rFonts w:ascii="Courier New" w:hAnsi="Courier New" w:cs="Courier New"/>
    </w:rPr>
  </w:style>
  <w:style w:type="character" w:customStyle="1" w:styleId="WW8Num50z2">
    <w:name w:val="WW8Num50z2"/>
    <w:rsid w:val="00FB489C"/>
    <w:rPr>
      <w:rFonts w:ascii="Wingdings" w:hAnsi="Wingdings" w:cs="Wingdings"/>
    </w:rPr>
  </w:style>
  <w:style w:type="character" w:customStyle="1" w:styleId="WW8Num50z3">
    <w:name w:val="WW8Num50z3"/>
    <w:rsid w:val="00FB489C"/>
    <w:rPr>
      <w:rFonts w:ascii="Symbol" w:hAnsi="Symbol" w:cs="Symbol"/>
    </w:rPr>
  </w:style>
  <w:style w:type="character" w:customStyle="1" w:styleId="WW8Num51z0">
    <w:name w:val="WW8Num51z0"/>
    <w:rsid w:val="00FB489C"/>
    <w:rPr>
      <w:rFonts w:ascii="Symbol" w:hAnsi="Symbol" w:cs="Symbol"/>
      <w:color w:val="0066CC"/>
      <w:spacing w:val="10"/>
    </w:rPr>
  </w:style>
  <w:style w:type="character" w:customStyle="1" w:styleId="WW8Num51z1">
    <w:name w:val="WW8Num51z1"/>
    <w:rsid w:val="00FB489C"/>
    <w:rPr>
      <w:rFonts w:ascii="Courier New" w:hAnsi="Courier New" w:cs="Courier New"/>
    </w:rPr>
  </w:style>
  <w:style w:type="character" w:customStyle="1" w:styleId="WW8Num51z2">
    <w:name w:val="WW8Num51z2"/>
    <w:rsid w:val="00FB489C"/>
    <w:rPr>
      <w:rFonts w:ascii="Wingdings" w:hAnsi="Wingdings" w:cs="Wingdings"/>
    </w:rPr>
  </w:style>
  <w:style w:type="character" w:customStyle="1" w:styleId="WW8Num51z3">
    <w:name w:val="WW8Num51z3"/>
    <w:rsid w:val="00FB489C"/>
    <w:rPr>
      <w:rFonts w:ascii="Symbol" w:hAnsi="Symbol" w:cs="Symbol"/>
    </w:rPr>
  </w:style>
  <w:style w:type="character" w:customStyle="1" w:styleId="WW8Num52z0">
    <w:name w:val="WW8Num52z0"/>
    <w:rsid w:val="00FB489C"/>
    <w:rPr>
      <w:rFonts w:ascii="Wingdings" w:hAnsi="Wingdings" w:cs="Wingdings"/>
    </w:rPr>
  </w:style>
  <w:style w:type="character" w:customStyle="1" w:styleId="WW8Num52z1">
    <w:name w:val="WW8Num52z1"/>
    <w:rsid w:val="00FB489C"/>
    <w:rPr>
      <w:rFonts w:ascii="Courier New" w:hAnsi="Courier New" w:cs="Courier New"/>
    </w:rPr>
  </w:style>
  <w:style w:type="character" w:customStyle="1" w:styleId="WW8Num52z3">
    <w:name w:val="WW8Num52z3"/>
    <w:rsid w:val="00FB489C"/>
    <w:rPr>
      <w:rFonts w:ascii="Symbol" w:hAnsi="Symbol" w:cs="Symbol"/>
    </w:rPr>
  </w:style>
  <w:style w:type="character" w:customStyle="1" w:styleId="WW8Num53z0">
    <w:name w:val="WW8Num53z0"/>
    <w:rsid w:val="00FB489C"/>
    <w:rPr>
      <w:rFonts w:ascii="Symbol" w:hAnsi="Symbol" w:cs="Symbol"/>
      <w:color w:val="0066CC"/>
      <w:spacing w:val="10"/>
    </w:rPr>
  </w:style>
  <w:style w:type="character" w:customStyle="1" w:styleId="WW8Num53z1">
    <w:name w:val="WW8Num53z1"/>
    <w:rsid w:val="00FB489C"/>
    <w:rPr>
      <w:rFonts w:ascii="Courier New" w:hAnsi="Courier New" w:cs="Courier New"/>
    </w:rPr>
  </w:style>
  <w:style w:type="character" w:customStyle="1" w:styleId="WW8Num53z2">
    <w:name w:val="WW8Num53z2"/>
    <w:rsid w:val="00FB489C"/>
    <w:rPr>
      <w:rFonts w:ascii="Wingdings" w:hAnsi="Wingdings" w:cs="Wingdings"/>
    </w:rPr>
  </w:style>
  <w:style w:type="character" w:customStyle="1" w:styleId="WW8Num53z3">
    <w:name w:val="WW8Num53z3"/>
    <w:rsid w:val="00FB489C"/>
    <w:rPr>
      <w:rFonts w:ascii="Symbol" w:hAnsi="Symbol" w:cs="Symbol"/>
    </w:rPr>
  </w:style>
  <w:style w:type="character" w:customStyle="1" w:styleId="WW8Num54z0">
    <w:name w:val="WW8Num54z0"/>
    <w:rsid w:val="00FB489C"/>
    <w:rPr>
      <w:rFonts w:ascii="Wingdings" w:hAnsi="Wingdings" w:cs="Wingdings"/>
    </w:rPr>
  </w:style>
  <w:style w:type="character" w:customStyle="1" w:styleId="WW8Num54z1">
    <w:name w:val="WW8Num54z1"/>
    <w:rsid w:val="00FB489C"/>
    <w:rPr>
      <w:rFonts w:ascii="Courier New" w:hAnsi="Courier New" w:cs="Courier New"/>
    </w:rPr>
  </w:style>
  <w:style w:type="character" w:customStyle="1" w:styleId="WW8Num54z3">
    <w:name w:val="WW8Num54z3"/>
    <w:rsid w:val="00FB489C"/>
    <w:rPr>
      <w:rFonts w:ascii="Symbol" w:hAnsi="Symbol" w:cs="Symbol"/>
    </w:rPr>
  </w:style>
  <w:style w:type="character" w:customStyle="1" w:styleId="WW8Num55z0">
    <w:name w:val="WW8Num55z0"/>
    <w:rsid w:val="00FB489C"/>
    <w:rPr>
      <w:rFonts w:ascii="Symbol" w:hAnsi="Symbol" w:cs="Symbol"/>
      <w:color w:val="0066CC"/>
      <w:spacing w:val="10"/>
    </w:rPr>
  </w:style>
  <w:style w:type="character" w:customStyle="1" w:styleId="WW8Num55z1">
    <w:name w:val="WW8Num55z1"/>
    <w:rsid w:val="00FB489C"/>
    <w:rPr>
      <w:rFonts w:ascii="Courier New" w:hAnsi="Courier New" w:cs="Courier New"/>
    </w:rPr>
  </w:style>
  <w:style w:type="character" w:customStyle="1" w:styleId="WW8Num55z2">
    <w:name w:val="WW8Num55z2"/>
    <w:rsid w:val="00FB489C"/>
    <w:rPr>
      <w:rFonts w:ascii="Wingdings" w:hAnsi="Wingdings" w:cs="Wingdings"/>
    </w:rPr>
  </w:style>
  <w:style w:type="character" w:customStyle="1" w:styleId="WW8Num55z3">
    <w:name w:val="WW8Num55z3"/>
    <w:rsid w:val="00FB489C"/>
    <w:rPr>
      <w:rFonts w:ascii="Symbol" w:hAnsi="Symbol" w:cs="Symbol"/>
    </w:rPr>
  </w:style>
  <w:style w:type="character" w:styleId="Krepko">
    <w:name w:val="Strong"/>
    <w:qFormat/>
    <w:rsid w:val="00FB489C"/>
    <w:rPr>
      <w:b/>
      <w:bCs/>
    </w:rPr>
  </w:style>
  <w:style w:type="paragraph" w:customStyle="1" w:styleId="Naslov11">
    <w:name w:val="Naslov1"/>
    <w:basedOn w:val="Navaden"/>
    <w:next w:val="Telobesedila"/>
    <w:rsid w:val="00FB489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lobesedila">
    <w:name w:val="Body Text"/>
    <w:basedOn w:val="Navaden"/>
    <w:rsid w:val="00FB489C"/>
    <w:pPr>
      <w:spacing w:after="120"/>
    </w:pPr>
  </w:style>
  <w:style w:type="paragraph" w:styleId="Seznam">
    <w:name w:val="List"/>
    <w:basedOn w:val="Telobesedila"/>
    <w:rsid w:val="00FB489C"/>
    <w:rPr>
      <w:rFonts w:cs="Tahoma"/>
    </w:rPr>
  </w:style>
  <w:style w:type="paragraph" w:customStyle="1" w:styleId="Napis1">
    <w:name w:val="Napis1"/>
    <w:basedOn w:val="Navaden"/>
    <w:rsid w:val="00FB489C"/>
    <w:pPr>
      <w:suppressLineNumbers/>
      <w:spacing w:before="120" w:after="120"/>
    </w:pPr>
    <w:rPr>
      <w:rFonts w:cs="Tahoma"/>
      <w:i/>
      <w:iCs/>
    </w:rPr>
  </w:style>
  <w:style w:type="paragraph" w:customStyle="1" w:styleId="Kazalo">
    <w:name w:val="Kazalo"/>
    <w:basedOn w:val="Navaden"/>
    <w:rsid w:val="00FB489C"/>
    <w:pPr>
      <w:suppressLineNumbers/>
    </w:pPr>
    <w:rPr>
      <w:rFonts w:cs="Tahoma"/>
    </w:rPr>
  </w:style>
  <w:style w:type="paragraph" w:styleId="Telobesedila-prvizamik">
    <w:name w:val="Body Text First Indent"/>
    <w:basedOn w:val="Telobesedila"/>
    <w:rsid w:val="00FB489C"/>
    <w:pPr>
      <w:ind w:firstLine="283"/>
    </w:pPr>
  </w:style>
  <w:style w:type="paragraph" w:styleId="Telobesedila-zamik">
    <w:name w:val="Body Text Indent"/>
    <w:basedOn w:val="Telobesedila"/>
    <w:rsid w:val="00FB489C"/>
    <w:pPr>
      <w:ind w:left="2268"/>
    </w:pPr>
  </w:style>
  <w:style w:type="paragraph" w:styleId="Naslov">
    <w:name w:val="Title"/>
    <w:basedOn w:val="Naslov11"/>
    <w:next w:val="Podnaslov"/>
    <w:qFormat/>
    <w:rsid w:val="00FB489C"/>
  </w:style>
  <w:style w:type="paragraph" w:styleId="Podnaslov">
    <w:name w:val="Subtitle"/>
    <w:basedOn w:val="Naslov11"/>
    <w:next w:val="Telobesedila"/>
    <w:qFormat/>
    <w:rsid w:val="00FB489C"/>
    <w:pPr>
      <w:jc w:val="center"/>
    </w:pPr>
    <w:rPr>
      <w:i/>
      <w:iCs/>
    </w:rPr>
  </w:style>
  <w:style w:type="paragraph" w:customStyle="1" w:styleId="Naslov10">
    <w:name w:val="Naslov 10"/>
    <w:basedOn w:val="Naslov11"/>
    <w:next w:val="Telobesedila"/>
    <w:rsid w:val="00FB489C"/>
    <w:pPr>
      <w:numPr>
        <w:numId w:val="2"/>
      </w:numPr>
    </w:pPr>
    <w:rPr>
      <w:b/>
      <w:bCs/>
      <w:sz w:val="21"/>
      <w:szCs w:val="21"/>
    </w:rPr>
  </w:style>
  <w:style w:type="paragraph" w:styleId="Glava">
    <w:name w:val="header"/>
    <w:basedOn w:val="Navaden"/>
    <w:rsid w:val="00FB489C"/>
    <w:pPr>
      <w:tabs>
        <w:tab w:val="center" w:pos="4536"/>
        <w:tab w:val="right" w:pos="9072"/>
      </w:tabs>
    </w:pPr>
  </w:style>
  <w:style w:type="paragraph" w:customStyle="1" w:styleId="Glavalevo">
    <w:name w:val="Glava levo"/>
    <w:basedOn w:val="Navaden"/>
    <w:rsid w:val="00FB489C"/>
    <w:pPr>
      <w:suppressLineNumbers/>
      <w:tabs>
        <w:tab w:val="center" w:pos="5953"/>
        <w:tab w:val="right" w:pos="11906"/>
      </w:tabs>
    </w:pPr>
  </w:style>
  <w:style w:type="paragraph" w:styleId="Noga">
    <w:name w:val="footer"/>
    <w:basedOn w:val="Navaden"/>
    <w:rsid w:val="00FB489C"/>
    <w:pPr>
      <w:tabs>
        <w:tab w:val="center" w:pos="4536"/>
        <w:tab w:val="right" w:pos="9072"/>
      </w:tabs>
    </w:pPr>
  </w:style>
  <w:style w:type="paragraph" w:customStyle="1" w:styleId="Vsebinatabele">
    <w:name w:val="Vsebina tabele"/>
    <w:basedOn w:val="Telobesedila"/>
    <w:rsid w:val="00FB489C"/>
    <w:pPr>
      <w:suppressLineNumbers/>
    </w:pPr>
  </w:style>
  <w:style w:type="paragraph" w:customStyle="1" w:styleId="Naslovtabele">
    <w:name w:val="Naslov tabele"/>
    <w:basedOn w:val="Vsebinatabele"/>
    <w:rsid w:val="00FB489C"/>
    <w:pPr>
      <w:jc w:val="center"/>
    </w:pPr>
    <w:rPr>
      <w:b/>
      <w:bCs/>
      <w:i/>
      <w:iCs/>
    </w:rPr>
  </w:style>
  <w:style w:type="paragraph" w:customStyle="1" w:styleId="Besedilo">
    <w:name w:val="Besedilo"/>
    <w:basedOn w:val="Napis1"/>
    <w:rsid w:val="00FB489C"/>
  </w:style>
  <w:style w:type="paragraph" w:customStyle="1" w:styleId="Vsebinaokvira">
    <w:name w:val="Vsebina okvira"/>
    <w:basedOn w:val="Telobesedila"/>
    <w:rsid w:val="00FB489C"/>
  </w:style>
  <w:style w:type="paragraph" w:customStyle="1" w:styleId="Naslovvsebine">
    <w:name w:val="Naslov vsebine"/>
    <w:basedOn w:val="Naslov11"/>
    <w:rsid w:val="00FB489C"/>
    <w:pPr>
      <w:suppressLineNumbers/>
    </w:pPr>
    <w:rPr>
      <w:b/>
      <w:bCs/>
      <w:sz w:val="32"/>
      <w:szCs w:val="32"/>
    </w:rPr>
  </w:style>
  <w:style w:type="paragraph" w:styleId="Kazalovsebine1">
    <w:name w:val="toc 1"/>
    <w:basedOn w:val="Navaden"/>
    <w:next w:val="Navaden"/>
    <w:rsid w:val="00FB489C"/>
    <w:pPr>
      <w:tabs>
        <w:tab w:val="right" w:leader="dot" w:pos="8810"/>
      </w:tabs>
    </w:pPr>
  </w:style>
  <w:style w:type="paragraph" w:styleId="Kazalovsebine2">
    <w:name w:val="toc 2"/>
    <w:basedOn w:val="Navaden"/>
    <w:next w:val="Navaden"/>
    <w:rsid w:val="00FB489C"/>
    <w:pPr>
      <w:ind w:left="200"/>
    </w:pPr>
  </w:style>
  <w:style w:type="paragraph" w:styleId="Kazalovsebine3">
    <w:name w:val="toc 3"/>
    <w:basedOn w:val="Navaden"/>
    <w:next w:val="Navaden"/>
    <w:rsid w:val="00FB489C"/>
    <w:pPr>
      <w:ind w:left="400"/>
    </w:pPr>
  </w:style>
  <w:style w:type="paragraph" w:styleId="Kazalovsebine4">
    <w:name w:val="toc 4"/>
    <w:basedOn w:val="Kazalo"/>
    <w:rsid w:val="00FB489C"/>
    <w:pPr>
      <w:tabs>
        <w:tab w:val="right" w:leader="dot" w:pos="11057"/>
      </w:tabs>
      <w:ind w:left="849"/>
    </w:pPr>
  </w:style>
  <w:style w:type="paragraph" w:styleId="Kazalovsebine5">
    <w:name w:val="toc 5"/>
    <w:basedOn w:val="Kazalo"/>
    <w:rsid w:val="00FB489C"/>
    <w:pPr>
      <w:tabs>
        <w:tab w:val="right" w:leader="dot" w:pos="10774"/>
      </w:tabs>
      <w:ind w:left="1132"/>
    </w:pPr>
  </w:style>
  <w:style w:type="paragraph" w:styleId="Kazalovsebine6">
    <w:name w:val="toc 6"/>
    <w:basedOn w:val="Kazalo"/>
    <w:rsid w:val="00FB489C"/>
    <w:pPr>
      <w:tabs>
        <w:tab w:val="right" w:leader="dot" w:pos="10491"/>
      </w:tabs>
      <w:ind w:left="1415"/>
    </w:pPr>
  </w:style>
  <w:style w:type="paragraph" w:styleId="Kazalovsebine7">
    <w:name w:val="toc 7"/>
    <w:basedOn w:val="Kazalo"/>
    <w:rsid w:val="00FB489C"/>
    <w:pPr>
      <w:tabs>
        <w:tab w:val="right" w:leader="dot" w:pos="10208"/>
      </w:tabs>
      <w:ind w:left="1698"/>
    </w:pPr>
  </w:style>
  <w:style w:type="paragraph" w:styleId="Kazalovsebine8">
    <w:name w:val="toc 8"/>
    <w:basedOn w:val="Kazalo"/>
    <w:rsid w:val="00FB489C"/>
    <w:pPr>
      <w:tabs>
        <w:tab w:val="right" w:leader="dot" w:pos="9925"/>
      </w:tabs>
      <w:ind w:left="1981"/>
    </w:pPr>
  </w:style>
  <w:style w:type="paragraph" w:styleId="Kazalovsebine9">
    <w:name w:val="toc 9"/>
    <w:basedOn w:val="Kazalo"/>
    <w:rsid w:val="00FB489C"/>
    <w:pPr>
      <w:tabs>
        <w:tab w:val="right" w:leader="dot" w:pos="9642"/>
      </w:tabs>
      <w:ind w:left="2264"/>
    </w:pPr>
  </w:style>
  <w:style w:type="paragraph" w:customStyle="1" w:styleId="Vsebina10">
    <w:name w:val="Vsebina 10"/>
    <w:basedOn w:val="Kazalo"/>
    <w:rsid w:val="00FB489C"/>
    <w:pPr>
      <w:tabs>
        <w:tab w:val="right" w:leader="dot" w:pos="9359"/>
      </w:tabs>
      <w:ind w:left="2547"/>
    </w:pPr>
  </w:style>
  <w:style w:type="paragraph" w:customStyle="1" w:styleId="Paragraf1">
    <w:name w:val="Paragraf 1"/>
    <w:basedOn w:val="Navaden"/>
    <w:rsid w:val="00FB489C"/>
    <w:pPr>
      <w:ind w:left="227"/>
    </w:pPr>
  </w:style>
  <w:style w:type="paragraph" w:customStyle="1" w:styleId="DocTitle">
    <w:name w:val="Doc Title"/>
    <w:basedOn w:val="Navaden"/>
    <w:rsid w:val="00FB489C"/>
    <w:pPr>
      <w:jc w:val="center"/>
    </w:pPr>
    <w:rPr>
      <w:rFonts w:ascii="Kabel Md BT" w:hAnsi="Kabel Md BT" w:cs="Kabel Md BT"/>
      <w:sz w:val="32"/>
    </w:rPr>
  </w:style>
  <w:style w:type="paragraph" w:customStyle="1" w:styleId="Defaultindent">
    <w:name w:val="Default indent"/>
    <w:basedOn w:val="Navaden"/>
    <w:rsid w:val="00FB489C"/>
    <w:pPr>
      <w:ind w:left="2268"/>
    </w:pPr>
  </w:style>
  <w:style w:type="paragraph" w:customStyle="1" w:styleId="Objectwitharrow">
    <w:name w:val="Object with arrow"/>
    <w:basedOn w:val="Navaden"/>
    <w:rsid w:val="00FB489C"/>
  </w:style>
  <w:style w:type="paragraph" w:customStyle="1" w:styleId="Objectwithshadow">
    <w:name w:val="Object with shadow"/>
    <w:basedOn w:val="Navaden"/>
    <w:rsid w:val="00FB489C"/>
  </w:style>
  <w:style w:type="paragraph" w:customStyle="1" w:styleId="Objectwithoutfill">
    <w:name w:val="Object without fill"/>
    <w:basedOn w:val="Navaden"/>
    <w:rsid w:val="00FB489C"/>
  </w:style>
  <w:style w:type="paragraph" w:customStyle="1" w:styleId="Textbodyjustified">
    <w:name w:val="Text body justified"/>
    <w:basedOn w:val="Navaden"/>
    <w:rsid w:val="00FB489C"/>
  </w:style>
  <w:style w:type="paragraph" w:customStyle="1" w:styleId="Title1">
    <w:name w:val="Title1"/>
    <w:basedOn w:val="Navaden"/>
    <w:rsid w:val="00FB489C"/>
    <w:pPr>
      <w:spacing w:before="238" w:after="119"/>
    </w:pPr>
  </w:style>
  <w:style w:type="paragraph" w:customStyle="1" w:styleId="Title2">
    <w:name w:val="Title2"/>
    <w:basedOn w:val="Navaden"/>
    <w:rsid w:val="00FB489C"/>
    <w:pPr>
      <w:spacing w:before="57" w:after="57"/>
      <w:ind w:right="113"/>
      <w:jc w:val="center"/>
    </w:pPr>
  </w:style>
  <w:style w:type="paragraph" w:customStyle="1" w:styleId="Heading1">
    <w:name w:val="Heading1"/>
    <w:basedOn w:val="Navaden"/>
    <w:rsid w:val="00FB489C"/>
    <w:pPr>
      <w:spacing w:before="238" w:after="119"/>
    </w:pPr>
  </w:style>
  <w:style w:type="paragraph" w:customStyle="1" w:styleId="Heading2">
    <w:name w:val="Heading2"/>
    <w:basedOn w:val="Navaden"/>
    <w:rsid w:val="00FB489C"/>
    <w:pPr>
      <w:spacing w:before="238" w:after="119"/>
    </w:pPr>
  </w:style>
  <w:style w:type="paragraph" w:customStyle="1" w:styleId="DimensionLine">
    <w:name w:val="Dimension Line"/>
    <w:basedOn w:val="Navaden"/>
    <w:rsid w:val="00FB489C"/>
  </w:style>
  <w:style w:type="paragraph" w:customStyle="1" w:styleId="DefaultLTGliederung1">
    <w:name w:val="Default~LT~Gliederung 1"/>
    <w:rsid w:val="00FB489C"/>
    <w:pPr>
      <w:widowControl w:val="0"/>
      <w:suppressAutoHyphens/>
      <w:autoSpaceDE w:val="0"/>
      <w:spacing w:after="283"/>
    </w:pPr>
    <w:rPr>
      <w:rFonts w:ascii="Tahoma" w:eastAsia="Tahoma" w:hAnsi="Tahoma" w:cs="Tahoma"/>
      <w:kern w:val="1"/>
      <w:sz w:val="63"/>
      <w:szCs w:val="63"/>
      <w:lang w:eastAsia="ar-SA"/>
    </w:rPr>
  </w:style>
  <w:style w:type="paragraph" w:customStyle="1" w:styleId="DefaultLTGliederung2">
    <w:name w:val="Default~LT~Gliederung 2"/>
    <w:basedOn w:val="DefaultLTGliederung1"/>
    <w:rsid w:val="00FB489C"/>
    <w:pPr>
      <w:spacing w:after="227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FB489C"/>
    <w:pPr>
      <w:spacing w:after="17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FB489C"/>
    <w:pPr>
      <w:spacing w:after="113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FB489C"/>
    <w:pPr>
      <w:spacing w:after="57"/>
    </w:pPr>
  </w:style>
  <w:style w:type="paragraph" w:customStyle="1" w:styleId="DefaultLTGliederung6">
    <w:name w:val="Default~LT~Gliederung 6"/>
    <w:basedOn w:val="DefaultLTGliederung5"/>
    <w:rsid w:val="00FB489C"/>
  </w:style>
  <w:style w:type="paragraph" w:customStyle="1" w:styleId="DefaultLTGliederung7">
    <w:name w:val="Default~LT~Gliederung 7"/>
    <w:basedOn w:val="DefaultLTGliederung6"/>
    <w:rsid w:val="00FB489C"/>
  </w:style>
  <w:style w:type="paragraph" w:customStyle="1" w:styleId="DefaultLTGliederung8">
    <w:name w:val="Default~LT~Gliederung 8"/>
    <w:basedOn w:val="DefaultLTGliederung7"/>
    <w:rsid w:val="00FB489C"/>
  </w:style>
  <w:style w:type="paragraph" w:customStyle="1" w:styleId="DefaultLTGliederung9">
    <w:name w:val="Default~LT~Gliederung 9"/>
    <w:basedOn w:val="DefaultLTGliederung8"/>
    <w:rsid w:val="00FB489C"/>
  </w:style>
  <w:style w:type="paragraph" w:customStyle="1" w:styleId="DefaultLTTitel">
    <w:name w:val="Default~LT~Titel"/>
    <w:rsid w:val="00FB489C"/>
    <w:pPr>
      <w:widowControl w:val="0"/>
      <w:suppressAutoHyphens/>
      <w:autoSpaceDE w:val="0"/>
      <w:jc w:val="center"/>
    </w:pPr>
    <w:rPr>
      <w:rFonts w:ascii="Tahoma" w:eastAsia="Tahoma" w:hAnsi="Tahoma" w:cs="Tahoma"/>
      <w:kern w:val="1"/>
      <w:sz w:val="88"/>
      <w:szCs w:val="88"/>
      <w:lang w:eastAsia="ar-SA"/>
    </w:rPr>
  </w:style>
  <w:style w:type="paragraph" w:customStyle="1" w:styleId="DefaultLTUntertitel">
    <w:name w:val="Default~LT~Untertitel"/>
    <w:rsid w:val="00FB489C"/>
    <w:pPr>
      <w:widowControl w:val="0"/>
      <w:suppressAutoHyphens/>
      <w:autoSpaceDE w:val="0"/>
      <w:jc w:val="center"/>
    </w:pPr>
    <w:rPr>
      <w:rFonts w:ascii="Tahoma" w:eastAsia="Tahoma" w:hAnsi="Tahoma" w:cs="Tahoma"/>
      <w:kern w:val="1"/>
      <w:sz w:val="64"/>
      <w:szCs w:val="64"/>
      <w:lang w:eastAsia="ar-SA"/>
    </w:rPr>
  </w:style>
  <w:style w:type="paragraph" w:customStyle="1" w:styleId="DefaultLTNotizen">
    <w:name w:val="Default~LT~Notizen"/>
    <w:rsid w:val="00FB489C"/>
    <w:pPr>
      <w:widowControl w:val="0"/>
      <w:suppressAutoHyphens/>
      <w:autoSpaceDE w:val="0"/>
      <w:ind w:left="340" w:hanging="340"/>
    </w:pPr>
    <w:rPr>
      <w:rFonts w:ascii="Tahoma" w:eastAsia="Tahoma" w:hAnsi="Tahoma" w:cs="Tahoma"/>
      <w:kern w:val="1"/>
      <w:sz w:val="40"/>
      <w:szCs w:val="40"/>
      <w:lang w:eastAsia="ar-SA"/>
    </w:rPr>
  </w:style>
  <w:style w:type="paragraph" w:customStyle="1" w:styleId="DefaultLTHintergrundobjekte">
    <w:name w:val="Default~LT~Hintergrundobjekte"/>
    <w:rsid w:val="00FB489C"/>
    <w:pPr>
      <w:widowControl w:val="0"/>
      <w:suppressAutoHyphens/>
      <w:autoSpaceDE w:val="0"/>
    </w:pPr>
    <w:rPr>
      <w:rFonts w:eastAsia="Lucida Sans Unicode"/>
      <w:kern w:val="1"/>
      <w:sz w:val="24"/>
      <w:szCs w:val="24"/>
      <w:lang w:eastAsia="ar-SA"/>
    </w:rPr>
  </w:style>
  <w:style w:type="paragraph" w:customStyle="1" w:styleId="DefaultLTHintergrund">
    <w:name w:val="Default~LT~Hintergrund"/>
    <w:rsid w:val="00FB489C"/>
    <w:pPr>
      <w:widowControl w:val="0"/>
      <w:suppressAutoHyphens/>
      <w:autoSpaceDE w:val="0"/>
    </w:pPr>
    <w:rPr>
      <w:rFonts w:eastAsia="Lucida Sans Unicode"/>
      <w:kern w:val="1"/>
      <w:sz w:val="24"/>
      <w:szCs w:val="24"/>
      <w:lang w:eastAsia="ar-SA"/>
    </w:rPr>
  </w:style>
  <w:style w:type="paragraph" w:customStyle="1" w:styleId="default">
    <w:name w:val="default"/>
    <w:rsid w:val="00FB489C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kern w:val="1"/>
      <w:sz w:val="36"/>
      <w:szCs w:val="36"/>
      <w:lang w:eastAsia="ar-SA"/>
    </w:rPr>
  </w:style>
  <w:style w:type="paragraph" w:customStyle="1" w:styleId="blue1">
    <w:name w:val="blue1"/>
    <w:basedOn w:val="default"/>
    <w:rsid w:val="00FB489C"/>
  </w:style>
  <w:style w:type="paragraph" w:customStyle="1" w:styleId="blue2">
    <w:name w:val="blue2"/>
    <w:basedOn w:val="default"/>
    <w:rsid w:val="00FB489C"/>
  </w:style>
  <w:style w:type="paragraph" w:customStyle="1" w:styleId="blue3">
    <w:name w:val="blue3"/>
    <w:basedOn w:val="default"/>
    <w:rsid w:val="00FB489C"/>
  </w:style>
  <w:style w:type="paragraph" w:customStyle="1" w:styleId="bw1">
    <w:name w:val="bw1"/>
    <w:basedOn w:val="default"/>
    <w:rsid w:val="00FB489C"/>
  </w:style>
  <w:style w:type="paragraph" w:customStyle="1" w:styleId="bw2">
    <w:name w:val="bw2"/>
    <w:basedOn w:val="default"/>
    <w:rsid w:val="00FB489C"/>
  </w:style>
  <w:style w:type="paragraph" w:customStyle="1" w:styleId="bw3">
    <w:name w:val="bw3"/>
    <w:basedOn w:val="default"/>
    <w:rsid w:val="00FB489C"/>
  </w:style>
  <w:style w:type="paragraph" w:customStyle="1" w:styleId="orange1">
    <w:name w:val="orange1"/>
    <w:basedOn w:val="default"/>
    <w:rsid w:val="00FB489C"/>
  </w:style>
  <w:style w:type="paragraph" w:customStyle="1" w:styleId="orange2">
    <w:name w:val="orange2"/>
    <w:basedOn w:val="default"/>
    <w:rsid w:val="00FB489C"/>
  </w:style>
  <w:style w:type="paragraph" w:customStyle="1" w:styleId="orange3">
    <w:name w:val="orange3"/>
    <w:basedOn w:val="default"/>
    <w:rsid w:val="00FB489C"/>
  </w:style>
  <w:style w:type="paragraph" w:customStyle="1" w:styleId="turquise1">
    <w:name w:val="turquise1"/>
    <w:basedOn w:val="default"/>
    <w:rsid w:val="00FB489C"/>
  </w:style>
  <w:style w:type="paragraph" w:customStyle="1" w:styleId="turquise2">
    <w:name w:val="turquise2"/>
    <w:basedOn w:val="default"/>
    <w:rsid w:val="00FB489C"/>
  </w:style>
  <w:style w:type="paragraph" w:customStyle="1" w:styleId="turquise3">
    <w:name w:val="turquise3"/>
    <w:basedOn w:val="default"/>
    <w:rsid w:val="00FB489C"/>
  </w:style>
  <w:style w:type="paragraph" w:customStyle="1" w:styleId="gray1">
    <w:name w:val="gray1"/>
    <w:basedOn w:val="default"/>
    <w:rsid w:val="00FB489C"/>
  </w:style>
  <w:style w:type="paragraph" w:customStyle="1" w:styleId="gray2">
    <w:name w:val="gray2"/>
    <w:basedOn w:val="default"/>
    <w:rsid w:val="00FB489C"/>
  </w:style>
  <w:style w:type="paragraph" w:customStyle="1" w:styleId="gray3">
    <w:name w:val="gray3"/>
    <w:basedOn w:val="default"/>
    <w:rsid w:val="00FB489C"/>
  </w:style>
  <w:style w:type="paragraph" w:customStyle="1" w:styleId="sun1">
    <w:name w:val="sun1"/>
    <w:basedOn w:val="default"/>
    <w:rsid w:val="00FB489C"/>
  </w:style>
  <w:style w:type="paragraph" w:customStyle="1" w:styleId="sun2">
    <w:name w:val="sun2"/>
    <w:basedOn w:val="default"/>
    <w:rsid w:val="00FB489C"/>
  </w:style>
  <w:style w:type="paragraph" w:customStyle="1" w:styleId="sun3">
    <w:name w:val="sun3"/>
    <w:basedOn w:val="default"/>
    <w:rsid w:val="00FB489C"/>
  </w:style>
  <w:style w:type="paragraph" w:customStyle="1" w:styleId="earth1">
    <w:name w:val="earth1"/>
    <w:basedOn w:val="default"/>
    <w:rsid w:val="00FB489C"/>
  </w:style>
  <w:style w:type="paragraph" w:customStyle="1" w:styleId="earth2">
    <w:name w:val="earth2"/>
    <w:basedOn w:val="default"/>
    <w:rsid w:val="00FB489C"/>
  </w:style>
  <w:style w:type="paragraph" w:customStyle="1" w:styleId="earth3">
    <w:name w:val="earth3"/>
    <w:basedOn w:val="default"/>
    <w:rsid w:val="00FB489C"/>
  </w:style>
  <w:style w:type="paragraph" w:customStyle="1" w:styleId="green1">
    <w:name w:val="green1"/>
    <w:basedOn w:val="default"/>
    <w:rsid w:val="00FB489C"/>
  </w:style>
  <w:style w:type="paragraph" w:customStyle="1" w:styleId="green2">
    <w:name w:val="green2"/>
    <w:basedOn w:val="default"/>
    <w:rsid w:val="00FB489C"/>
  </w:style>
  <w:style w:type="paragraph" w:customStyle="1" w:styleId="green3">
    <w:name w:val="green3"/>
    <w:basedOn w:val="default"/>
    <w:rsid w:val="00FB489C"/>
  </w:style>
  <w:style w:type="paragraph" w:customStyle="1" w:styleId="seetang1">
    <w:name w:val="seetang1"/>
    <w:basedOn w:val="default"/>
    <w:rsid w:val="00FB489C"/>
  </w:style>
  <w:style w:type="paragraph" w:customStyle="1" w:styleId="seetang2">
    <w:name w:val="seetang2"/>
    <w:basedOn w:val="default"/>
    <w:rsid w:val="00FB489C"/>
  </w:style>
  <w:style w:type="paragraph" w:customStyle="1" w:styleId="seetang3">
    <w:name w:val="seetang3"/>
    <w:basedOn w:val="default"/>
    <w:rsid w:val="00FB489C"/>
  </w:style>
  <w:style w:type="paragraph" w:customStyle="1" w:styleId="lightblue1">
    <w:name w:val="lightblue1"/>
    <w:basedOn w:val="default"/>
    <w:rsid w:val="00FB489C"/>
  </w:style>
  <w:style w:type="paragraph" w:customStyle="1" w:styleId="lightblue2">
    <w:name w:val="lightblue2"/>
    <w:basedOn w:val="default"/>
    <w:rsid w:val="00FB489C"/>
  </w:style>
  <w:style w:type="paragraph" w:customStyle="1" w:styleId="lightblue3">
    <w:name w:val="lightblue3"/>
    <w:basedOn w:val="default"/>
    <w:rsid w:val="00FB489C"/>
  </w:style>
  <w:style w:type="paragraph" w:customStyle="1" w:styleId="yellow1">
    <w:name w:val="yellow1"/>
    <w:basedOn w:val="default"/>
    <w:rsid w:val="00FB489C"/>
  </w:style>
  <w:style w:type="paragraph" w:customStyle="1" w:styleId="yellow2">
    <w:name w:val="yellow2"/>
    <w:basedOn w:val="default"/>
    <w:rsid w:val="00FB489C"/>
  </w:style>
  <w:style w:type="paragraph" w:customStyle="1" w:styleId="yellow3">
    <w:name w:val="yellow3"/>
    <w:basedOn w:val="default"/>
    <w:rsid w:val="00FB489C"/>
  </w:style>
  <w:style w:type="paragraph" w:customStyle="1" w:styleId="WW-Title">
    <w:name w:val="WW-Title"/>
    <w:rsid w:val="00FB489C"/>
    <w:pPr>
      <w:widowControl w:val="0"/>
      <w:suppressAutoHyphens/>
      <w:autoSpaceDE w:val="0"/>
      <w:jc w:val="center"/>
    </w:pPr>
    <w:rPr>
      <w:rFonts w:ascii="Tahoma" w:eastAsia="Tahoma" w:hAnsi="Tahoma" w:cs="Tahoma"/>
      <w:kern w:val="1"/>
      <w:sz w:val="88"/>
      <w:szCs w:val="88"/>
      <w:lang w:eastAsia="ar-SA"/>
    </w:rPr>
  </w:style>
  <w:style w:type="paragraph" w:customStyle="1" w:styleId="Backgroundobjects">
    <w:name w:val="Background objects"/>
    <w:rsid w:val="00FB489C"/>
    <w:pPr>
      <w:widowControl w:val="0"/>
      <w:suppressAutoHyphens/>
      <w:autoSpaceDE w:val="0"/>
    </w:pPr>
    <w:rPr>
      <w:rFonts w:eastAsia="Lucida Sans Unicode"/>
      <w:kern w:val="1"/>
      <w:sz w:val="24"/>
      <w:szCs w:val="24"/>
      <w:lang w:eastAsia="ar-SA"/>
    </w:rPr>
  </w:style>
  <w:style w:type="paragraph" w:customStyle="1" w:styleId="Background">
    <w:name w:val="Background"/>
    <w:rsid w:val="00FB489C"/>
    <w:pPr>
      <w:widowControl w:val="0"/>
      <w:suppressAutoHyphens/>
      <w:autoSpaceDE w:val="0"/>
    </w:pPr>
    <w:rPr>
      <w:rFonts w:eastAsia="Lucida Sans Unicode"/>
      <w:kern w:val="1"/>
      <w:sz w:val="24"/>
      <w:szCs w:val="24"/>
      <w:lang w:eastAsia="ar-SA"/>
    </w:rPr>
  </w:style>
  <w:style w:type="paragraph" w:customStyle="1" w:styleId="Notes">
    <w:name w:val="Notes"/>
    <w:rsid w:val="00FB489C"/>
    <w:pPr>
      <w:widowControl w:val="0"/>
      <w:suppressAutoHyphens/>
      <w:autoSpaceDE w:val="0"/>
      <w:ind w:left="340" w:hanging="340"/>
    </w:pPr>
    <w:rPr>
      <w:rFonts w:ascii="Tahoma" w:eastAsia="Tahoma" w:hAnsi="Tahoma" w:cs="Tahoma"/>
      <w:kern w:val="1"/>
      <w:sz w:val="40"/>
      <w:szCs w:val="40"/>
      <w:lang w:eastAsia="ar-SA"/>
    </w:rPr>
  </w:style>
  <w:style w:type="paragraph" w:customStyle="1" w:styleId="Outline1">
    <w:name w:val="Outline 1"/>
    <w:rsid w:val="00FB489C"/>
    <w:pPr>
      <w:widowControl w:val="0"/>
      <w:suppressAutoHyphens/>
      <w:autoSpaceDE w:val="0"/>
      <w:spacing w:after="283"/>
    </w:pPr>
    <w:rPr>
      <w:rFonts w:ascii="Tahoma" w:eastAsia="Tahoma" w:hAnsi="Tahoma" w:cs="Tahoma"/>
      <w:kern w:val="1"/>
      <w:sz w:val="63"/>
      <w:szCs w:val="63"/>
      <w:lang w:eastAsia="ar-SA"/>
    </w:rPr>
  </w:style>
  <w:style w:type="paragraph" w:customStyle="1" w:styleId="Outline2">
    <w:name w:val="Outline 2"/>
    <w:basedOn w:val="Outline1"/>
    <w:rsid w:val="00FB489C"/>
    <w:pPr>
      <w:spacing w:after="227"/>
    </w:pPr>
    <w:rPr>
      <w:sz w:val="56"/>
      <w:szCs w:val="56"/>
    </w:rPr>
  </w:style>
  <w:style w:type="paragraph" w:customStyle="1" w:styleId="Outline3">
    <w:name w:val="Outline 3"/>
    <w:basedOn w:val="Outline2"/>
    <w:rsid w:val="00FB489C"/>
    <w:pPr>
      <w:spacing w:after="170"/>
    </w:pPr>
    <w:rPr>
      <w:sz w:val="48"/>
      <w:szCs w:val="48"/>
    </w:rPr>
  </w:style>
  <w:style w:type="paragraph" w:customStyle="1" w:styleId="Outline4">
    <w:name w:val="Outline 4"/>
    <w:basedOn w:val="Outline3"/>
    <w:rsid w:val="00FB489C"/>
    <w:pPr>
      <w:spacing w:after="113"/>
    </w:pPr>
    <w:rPr>
      <w:sz w:val="40"/>
      <w:szCs w:val="40"/>
    </w:rPr>
  </w:style>
  <w:style w:type="paragraph" w:customStyle="1" w:styleId="Outline5">
    <w:name w:val="Outline 5"/>
    <w:basedOn w:val="Outline4"/>
    <w:rsid w:val="00FB489C"/>
    <w:pPr>
      <w:spacing w:after="57"/>
    </w:pPr>
  </w:style>
  <w:style w:type="paragraph" w:customStyle="1" w:styleId="Outline6">
    <w:name w:val="Outline 6"/>
    <w:basedOn w:val="Outline5"/>
    <w:rsid w:val="00FB489C"/>
  </w:style>
  <w:style w:type="paragraph" w:customStyle="1" w:styleId="Outline7">
    <w:name w:val="Outline 7"/>
    <w:basedOn w:val="Outline6"/>
    <w:rsid w:val="00FB489C"/>
  </w:style>
  <w:style w:type="paragraph" w:customStyle="1" w:styleId="Outline8">
    <w:name w:val="Outline 8"/>
    <w:basedOn w:val="Outline7"/>
    <w:rsid w:val="00FB489C"/>
  </w:style>
  <w:style w:type="paragraph" w:customStyle="1" w:styleId="Outline9">
    <w:name w:val="Outline 9"/>
    <w:basedOn w:val="Outline8"/>
    <w:rsid w:val="00FB489C"/>
  </w:style>
  <w:style w:type="paragraph" w:customStyle="1" w:styleId="Editortext">
    <w:name w:val="Editor text"/>
    <w:basedOn w:val="Navaden"/>
    <w:rsid w:val="00FB489C"/>
    <w:pPr>
      <w:jc w:val="center"/>
    </w:pPr>
    <w:rPr>
      <w:kern w:val="1"/>
    </w:rPr>
  </w:style>
  <w:style w:type="paragraph" w:styleId="Odstavekseznama">
    <w:name w:val="List Paragraph"/>
    <w:basedOn w:val="Navaden"/>
    <w:qFormat/>
    <w:rsid w:val="00FB489C"/>
    <w:pPr>
      <w:ind w:left="708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7B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807B66"/>
    <w:rPr>
      <w:rFonts w:ascii="Segoe UI" w:hAnsi="Segoe UI" w:cs="Segoe UI"/>
      <w:color w:val="000000"/>
      <w:spacing w:val="10"/>
      <w:sz w:val="18"/>
      <w:szCs w:val="18"/>
      <w:lang w:eastAsia="ar-SA"/>
    </w:rPr>
  </w:style>
  <w:style w:type="table" w:styleId="Tabela-mrea">
    <w:name w:val="Table Grid"/>
    <w:basedOn w:val="Navadnatabela"/>
    <w:uiPriority w:val="39"/>
    <w:rsid w:val="00CD16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Znak">
    <w:name w:val="Naslov 1 Znak"/>
    <w:basedOn w:val="Privzetapisavaodstavka"/>
    <w:link w:val="Naslov1"/>
    <w:uiPriority w:val="9"/>
    <w:rsid w:val="00C917E0"/>
    <w:rPr>
      <w:rFonts w:ascii="Frutiger CE" w:hAnsi="Frutiger CE" w:cs="Arial"/>
      <w:b/>
      <w:bCs/>
      <w:color w:val="FF6633"/>
      <w:spacing w:val="10"/>
      <w:kern w:val="1"/>
      <w:sz w:val="30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jz.si/sl/koronavirus-2019-ncov" TargetMode="External"/><Relationship Id="rId13" Type="http://schemas.openxmlformats.org/officeDocument/2006/relationships/hyperlink" Target="https://www.nijz.si/sl/koronavirus-2019-nc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ijz.si/sl/koronavirus-2019-nco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ijz.si/sl/koronavirus-2019-nco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nijz.si/sl/koronavirus-2019-nc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jz.si/sl/koronavirus-2019-ncov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krbnik\AppData\Roaming\Microsoft\Predloge\1%20Predloga%20O&#352;%20Bogojin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41567-7028-473B-A62A-4F05CDFE5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Predloga OŠ Bogojina</Template>
  <TotalTime>14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Naročnik d</vt:lpstr>
      <vt:lpstr>Naročnik d</vt:lpstr>
    </vt:vector>
  </TitlesOfParts>
  <Company>MIZŠ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Naročnik d</dc:title>
  <dc:creator>Skrbnik</dc:creator>
  <cp:lastModifiedBy>Skrbnik</cp:lastModifiedBy>
  <cp:revision>1</cp:revision>
  <cp:lastPrinted>2019-08-30T12:01:00Z</cp:lastPrinted>
  <dcterms:created xsi:type="dcterms:W3CDTF">2020-05-11T07:39:00Z</dcterms:created>
  <dcterms:modified xsi:type="dcterms:W3CDTF">2020-05-11T07:53:00Z</dcterms:modified>
</cp:coreProperties>
</file>